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0F82D1" w14:textId="4840A170" w:rsidR="00635984" w:rsidRDefault="00635984" w:rsidP="009035A3">
      <w:pPr>
        <w:pStyle w:val="Tytu"/>
        <w:spacing w:line="360" w:lineRule="auto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UAP/PN/</w:t>
      </w:r>
      <w:r w:rsidR="00596B0D">
        <w:rPr>
          <w:rFonts w:cs="Arial"/>
          <w:bCs/>
          <w:sz w:val="22"/>
          <w:szCs w:val="22"/>
        </w:rPr>
        <w:t>1</w:t>
      </w:r>
      <w:r>
        <w:rPr>
          <w:rFonts w:cs="Arial"/>
          <w:bCs/>
          <w:sz w:val="22"/>
          <w:szCs w:val="22"/>
        </w:rPr>
        <w:t>/2018</w:t>
      </w:r>
    </w:p>
    <w:p w14:paraId="58BB4171" w14:textId="7BE7D627" w:rsidR="009035A3" w:rsidRDefault="009035A3" w:rsidP="009035A3">
      <w:pPr>
        <w:pStyle w:val="Tytu"/>
        <w:spacing w:line="360" w:lineRule="auto"/>
        <w:jc w:val="left"/>
        <w:rPr>
          <w:rFonts w:cs="Arial"/>
          <w:sz w:val="22"/>
          <w:szCs w:val="22"/>
        </w:rPr>
      </w:pPr>
      <w:r w:rsidRPr="007E0E00">
        <w:rPr>
          <w:rFonts w:cs="Arial"/>
          <w:bCs/>
          <w:sz w:val="22"/>
          <w:szCs w:val="22"/>
        </w:rPr>
        <w:t>Zamawiaj</w:t>
      </w:r>
      <w:r w:rsidRPr="007E0E00">
        <w:rPr>
          <w:rFonts w:eastAsia="TimesNewRoman" w:cs="Arial"/>
          <w:bCs/>
          <w:sz w:val="22"/>
          <w:szCs w:val="22"/>
        </w:rPr>
        <w:t>ą</w:t>
      </w:r>
      <w:r w:rsidRPr="007E0E00">
        <w:rPr>
          <w:rFonts w:cs="Arial"/>
          <w:bCs/>
          <w:sz w:val="22"/>
          <w:szCs w:val="22"/>
        </w:rPr>
        <w:t>c</w:t>
      </w:r>
      <w:r w:rsidRPr="009035A3">
        <w:rPr>
          <w:rFonts w:cs="Arial"/>
          <w:bCs/>
          <w:sz w:val="22"/>
          <w:szCs w:val="22"/>
        </w:rPr>
        <w:t>y</w:t>
      </w:r>
      <w:r>
        <w:rPr>
          <w:rFonts w:cs="Arial"/>
          <w:b w:val="0"/>
          <w:bCs/>
          <w:sz w:val="22"/>
          <w:szCs w:val="22"/>
        </w:rPr>
        <w:t>:</w:t>
      </w:r>
      <w:r w:rsidRPr="009035A3">
        <w:rPr>
          <w:rFonts w:cs="Arial"/>
          <w:sz w:val="22"/>
          <w:szCs w:val="22"/>
        </w:rPr>
        <w:t xml:space="preserve"> </w:t>
      </w:r>
    </w:p>
    <w:p w14:paraId="63445B68" w14:textId="0CA594CE" w:rsidR="009035A3" w:rsidRDefault="009035A3" w:rsidP="009035A3">
      <w:pPr>
        <w:pStyle w:val="Tytu"/>
        <w:spacing w:line="360" w:lineRule="auto"/>
        <w:jc w:val="right"/>
        <w:rPr>
          <w:rFonts w:cs="Arial"/>
          <w:sz w:val="22"/>
          <w:szCs w:val="22"/>
        </w:rPr>
      </w:pPr>
      <w:r w:rsidRPr="001D6531">
        <w:rPr>
          <w:rFonts w:cs="Arial"/>
          <w:sz w:val="22"/>
          <w:szCs w:val="22"/>
        </w:rPr>
        <w:t xml:space="preserve">Załącznik nr </w:t>
      </w:r>
      <w:r w:rsidR="006441D7">
        <w:rPr>
          <w:rFonts w:cs="Arial"/>
          <w:sz w:val="22"/>
          <w:szCs w:val="22"/>
        </w:rPr>
        <w:t>6</w:t>
      </w:r>
      <w:r w:rsidRPr="001D6531">
        <w:rPr>
          <w:rFonts w:cs="Arial"/>
          <w:sz w:val="22"/>
          <w:szCs w:val="22"/>
        </w:rPr>
        <w:t xml:space="preserve"> do SIWZ</w:t>
      </w:r>
    </w:p>
    <w:p w14:paraId="75AD629B" w14:textId="77777777" w:rsidR="009035A3" w:rsidRDefault="009035A3" w:rsidP="009035A3">
      <w:pPr>
        <w:pStyle w:val="Tytu"/>
        <w:spacing w:line="360" w:lineRule="auto"/>
        <w:ind w:left="6372"/>
        <w:jc w:val="right"/>
        <w:rPr>
          <w:rFonts w:cs="Arial"/>
          <w:sz w:val="22"/>
          <w:szCs w:val="22"/>
        </w:rPr>
        <w:sectPr w:rsidR="009035A3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Uniwersytet Artystyczny w Poznaniu.</w:t>
      </w:r>
    </w:p>
    <w:p w14:paraId="1152FDDB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60-967 Poznań, al. Marcinkowskiego 29</w:t>
      </w:r>
    </w:p>
    <w:p w14:paraId="37E184F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Telefon: 61 855 25 21   Faks: 61 852 80 91</w:t>
      </w:r>
    </w:p>
    <w:p w14:paraId="61B6B95E" w14:textId="5FB54F57" w:rsidR="009035A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NIP: 778-11-28-625, Regon: 000275808</w:t>
      </w:r>
    </w:p>
    <w:p w14:paraId="49B19E9D" w14:textId="77777777" w:rsidR="00A24C48" w:rsidRPr="00444463" w:rsidRDefault="00A24C48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</w:p>
    <w:p w14:paraId="36A8DAA3" w14:textId="4E391107" w:rsidR="004707ED" w:rsidRDefault="00A41F73" w:rsidP="00A41F73">
      <w:pPr>
        <w:pStyle w:val="Nagwek"/>
        <w:spacing w:before="100" w:beforeAutospacing="1" w:after="0"/>
        <w:jc w:val="center"/>
        <w:rPr>
          <w:rFonts w:cs="Arial"/>
          <w:b/>
        </w:rPr>
      </w:pPr>
      <w:r>
        <w:rPr>
          <w:rFonts w:cs="Arial"/>
          <w:b/>
        </w:rPr>
        <w:t xml:space="preserve">WYKAZ </w:t>
      </w:r>
      <w:r w:rsidR="00596B0D">
        <w:rPr>
          <w:rFonts w:cs="Arial"/>
          <w:b/>
        </w:rPr>
        <w:t>ROBÓT</w:t>
      </w:r>
    </w:p>
    <w:p w14:paraId="3713BD81" w14:textId="77777777" w:rsidR="004707ED" w:rsidRDefault="004707E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384DE91" w14:textId="06D867D3" w:rsidR="00377BFD" w:rsidRDefault="00377BF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90A4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u</w:t>
      </w:r>
      <w:r w:rsidRPr="00B90A45">
        <w:rPr>
          <w:rFonts w:ascii="Arial" w:hAnsi="Arial" w:cs="Arial"/>
          <w:sz w:val="20"/>
          <w:szCs w:val="20"/>
        </w:rPr>
        <w:t xml:space="preserve"> o udzielenie zamówienia publicznego na:</w:t>
      </w:r>
    </w:p>
    <w:p w14:paraId="1B5B028C" w14:textId="73CD2B2D" w:rsidR="00377BFD" w:rsidRPr="00343DAB" w:rsidRDefault="00377BFD" w:rsidP="00377B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517342523"/>
      <w:r w:rsidR="00962A47">
        <w:rPr>
          <w:rFonts w:ascii="Arial" w:hAnsi="Arial" w:cs="Arial"/>
          <w:b/>
          <w:sz w:val="20"/>
          <w:szCs w:val="20"/>
          <w:lang w:eastAsia="pl-PL"/>
        </w:rPr>
        <w:t>Przebudowa i remont nie</w:t>
      </w:r>
      <w:bookmarkStart w:id="1" w:name="_GoBack"/>
      <w:bookmarkEnd w:id="1"/>
      <w:r w:rsidR="00596B0D" w:rsidRPr="00A30253">
        <w:rPr>
          <w:rFonts w:ascii="Arial" w:hAnsi="Arial" w:cs="Arial"/>
          <w:b/>
          <w:sz w:val="20"/>
          <w:szCs w:val="20"/>
          <w:lang w:eastAsia="pl-PL"/>
        </w:rPr>
        <w:t xml:space="preserve">zabytkowego budynku kamienicy miejskiej </w:t>
      </w:r>
      <w:r w:rsidR="00596B0D">
        <w:rPr>
          <w:rFonts w:ascii="Arial" w:hAnsi="Arial" w:cs="Arial"/>
          <w:b/>
          <w:sz w:val="20"/>
          <w:szCs w:val="20"/>
          <w:lang w:eastAsia="pl-PL"/>
        </w:rPr>
        <w:br/>
      </w:r>
      <w:r w:rsidR="00596B0D" w:rsidRPr="00A30253">
        <w:rPr>
          <w:rFonts w:ascii="Arial" w:hAnsi="Arial" w:cs="Arial"/>
          <w:b/>
          <w:sz w:val="20"/>
          <w:szCs w:val="20"/>
          <w:lang w:eastAsia="pl-PL"/>
        </w:rPr>
        <w:t>Uniwersytetu Artystycznego w Poznaniu</w:t>
      </w:r>
      <w:bookmarkEnd w:id="0"/>
      <w:r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0D7D6C3C" w14:textId="023DF51B" w:rsidR="00377BFD" w:rsidRDefault="00377BFD" w:rsidP="005C1069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>Oznaczenie sprawy (numer referencyjny): UAP/</w:t>
      </w:r>
      <w:r>
        <w:rPr>
          <w:rFonts w:ascii="Arial" w:hAnsi="Arial" w:cs="Arial"/>
          <w:b/>
          <w:sz w:val="20"/>
          <w:szCs w:val="20"/>
        </w:rPr>
        <w:t>PN/</w:t>
      </w:r>
      <w:r w:rsidR="00596B0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Pr="00343DAB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343DAB">
        <w:rPr>
          <w:rFonts w:ascii="Arial" w:hAnsi="Arial" w:cs="Arial"/>
          <w:sz w:val="20"/>
          <w:szCs w:val="20"/>
        </w:rPr>
        <w:t xml:space="preserve"> </w:t>
      </w:r>
    </w:p>
    <w:p w14:paraId="711A9C0B" w14:textId="47746533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Nazwa </w:t>
      </w:r>
      <w:r w:rsidR="00377BFD">
        <w:rPr>
          <w:rFonts w:ascii="Arial" w:hAnsi="Arial" w:cs="Arial"/>
          <w:sz w:val="20"/>
          <w:szCs w:val="20"/>
        </w:rPr>
        <w:t>Wykonawcy</w:t>
      </w:r>
      <w:r w:rsidRPr="00B90A45">
        <w:rPr>
          <w:rFonts w:ascii="Arial" w:hAnsi="Arial" w:cs="Arial"/>
          <w:sz w:val="20"/>
          <w:szCs w:val="20"/>
        </w:rPr>
        <w:t>:.......................................................................................</w:t>
      </w:r>
      <w:r w:rsidR="0073262C">
        <w:rPr>
          <w:rFonts w:ascii="Arial" w:hAnsi="Arial" w:cs="Arial"/>
          <w:sz w:val="20"/>
          <w:szCs w:val="20"/>
        </w:rPr>
        <w:t>.</w:t>
      </w:r>
      <w:r w:rsidR="00081547">
        <w:rPr>
          <w:rFonts w:ascii="Arial" w:hAnsi="Arial" w:cs="Arial"/>
          <w:sz w:val="20"/>
          <w:szCs w:val="20"/>
        </w:rPr>
        <w:t>......</w:t>
      </w:r>
      <w:r w:rsidR="00377BFD">
        <w:rPr>
          <w:rFonts w:ascii="Arial" w:hAnsi="Arial" w:cs="Arial"/>
          <w:sz w:val="20"/>
          <w:szCs w:val="20"/>
        </w:rPr>
        <w:t>....................................</w:t>
      </w:r>
    </w:p>
    <w:p w14:paraId="24E14B02" w14:textId="65D042A8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………………………</w:t>
      </w:r>
      <w:r w:rsidR="009035A3">
        <w:rPr>
          <w:rFonts w:ascii="Arial" w:hAnsi="Arial" w:cs="Arial"/>
          <w:sz w:val="20"/>
          <w:szCs w:val="20"/>
        </w:rPr>
        <w:t>.</w:t>
      </w:r>
      <w:r w:rsidRPr="00B90A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81547">
        <w:rPr>
          <w:rFonts w:ascii="Arial" w:hAnsi="Arial" w:cs="Arial"/>
          <w:sz w:val="20"/>
          <w:szCs w:val="20"/>
        </w:rPr>
        <w:t>……</w:t>
      </w:r>
    </w:p>
    <w:p w14:paraId="72074CB0" w14:textId="7A4BE719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Adres </w:t>
      </w:r>
      <w:r w:rsidR="00377BFD">
        <w:rPr>
          <w:rFonts w:ascii="Arial" w:hAnsi="Arial" w:cs="Arial"/>
          <w:sz w:val="20"/>
          <w:szCs w:val="20"/>
        </w:rPr>
        <w:t>Wykonawcy</w:t>
      </w:r>
      <w:r w:rsidR="009035A3">
        <w:rPr>
          <w:rFonts w:ascii="Arial" w:hAnsi="Arial" w:cs="Arial"/>
          <w:sz w:val="20"/>
          <w:szCs w:val="20"/>
        </w:rPr>
        <w:t>:</w:t>
      </w:r>
    </w:p>
    <w:p w14:paraId="1D15E849" w14:textId="0741B737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(kod, miejscowość):</w:t>
      </w:r>
      <w:r w:rsidR="009035A3">
        <w:rPr>
          <w:rFonts w:ascii="Arial" w:hAnsi="Arial" w:cs="Arial"/>
          <w:sz w:val="20"/>
          <w:szCs w:val="20"/>
        </w:rPr>
        <w:t>..</w:t>
      </w:r>
      <w:r w:rsidRPr="00B90A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</w:t>
      </w:r>
    </w:p>
    <w:p w14:paraId="3B5EEC77" w14:textId="07E9E33E" w:rsidR="00A24C48" w:rsidRDefault="00B90A45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(ulica, nr domu, nr lokalu):....................................................................................................................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......</w:t>
      </w:r>
    </w:p>
    <w:p w14:paraId="5A04A943" w14:textId="01354C98" w:rsidR="00BE3727" w:rsidRDefault="00A24C48" w:rsidP="005C1069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t>Oświadczamy, że Firma/y, którą/e reprezentujemy</w:t>
      </w:r>
      <w:r w:rsidR="005C1069">
        <w:rPr>
          <w:rFonts w:ascii="Arial" w:hAnsi="Arial" w:cs="Arial"/>
          <w:b/>
          <w:sz w:val="20"/>
          <w:szCs w:val="20"/>
        </w:rPr>
        <w:t xml:space="preserve"> spełnia warunki określone w</w:t>
      </w:r>
      <w:r w:rsidR="005C1069" w:rsidRPr="00851398">
        <w:rPr>
          <w:sz w:val="22"/>
          <w:szCs w:val="22"/>
        </w:rPr>
        <w:t xml:space="preserve"> </w:t>
      </w:r>
      <w:r w:rsidR="005C1069" w:rsidRPr="005C1069">
        <w:rPr>
          <w:rFonts w:ascii="Arial" w:hAnsi="Arial" w:cs="Arial"/>
          <w:b/>
          <w:sz w:val="20"/>
          <w:szCs w:val="20"/>
        </w:rPr>
        <w:t>V 1. 2) a) SIWZ</w:t>
      </w:r>
      <w:r w:rsidR="005C106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BE3727">
        <w:rPr>
          <w:rFonts w:ascii="Arial" w:hAnsi="Arial" w:cs="Arial"/>
          <w:b/>
          <w:sz w:val="20"/>
          <w:szCs w:val="20"/>
        </w:rPr>
        <w:t xml:space="preserve">, ponieważ wykonała </w:t>
      </w:r>
      <w:r w:rsidR="00596B0D">
        <w:rPr>
          <w:rFonts w:ascii="Arial" w:hAnsi="Arial" w:cs="Arial"/>
          <w:b/>
          <w:sz w:val="20"/>
          <w:szCs w:val="20"/>
        </w:rPr>
        <w:t>roboty budowlane wielobranżowe o wartości min. 5.000.000,00 zł każda,</w:t>
      </w:r>
      <w:r w:rsidR="00BE3727">
        <w:rPr>
          <w:rFonts w:ascii="Arial" w:hAnsi="Arial" w:cs="Arial"/>
          <w:b/>
          <w:sz w:val="20"/>
          <w:szCs w:val="20"/>
        </w:rPr>
        <w:t xml:space="preserve"> </w:t>
      </w:r>
      <w:r w:rsidR="00596B0D">
        <w:rPr>
          <w:rFonts w:ascii="Arial" w:hAnsi="Arial" w:cs="Arial"/>
          <w:b/>
          <w:sz w:val="20"/>
          <w:szCs w:val="20"/>
        </w:rPr>
        <w:br/>
        <w:t>i</w:t>
      </w:r>
      <w:r w:rsidR="00596B0D" w:rsidRPr="00596B0D">
        <w:rPr>
          <w:rFonts w:ascii="Arial" w:hAnsi="Arial" w:cs="Arial"/>
          <w:b/>
          <w:sz w:val="20"/>
          <w:szCs w:val="20"/>
        </w:rPr>
        <w:t xml:space="preserve"> każda z nich dotyczyła budynku użyteczności publicznej znajdując</w:t>
      </w:r>
      <w:r w:rsidR="00596B0D">
        <w:rPr>
          <w:rFonts w:ascii="Arial" w:hAnsi="Arial" w:cs="Arial"/>
          <w:b/>
          <w:sz w:val="20"/>
          <w:szCs w:val="20"/>
        </w:rPr>
        <w:t>ego</w:t>
      </w:r>
      <w:r w:rsidR="00596B0D" w:rsidRPr="00596B0D">
        <w:rPr>
          <w:rFonts w:ascii="Arial" w:hAnsi="Arial" w:cs="Arial"/>
          <w:b/>
          <w:sz w:val="20"/>
          <w:szCs w:val="20"/>
        </w:rPr>
        <w:t xml:space="preserve"> się</w:t>
      </w:r>
      <w:r w:rsidR="00091E8E">
        <w:rPr>
          <w:rFonts w:ascii="Arial" w:hAnsi="Arial" w:cs="Arial"/>
          <w:b/>
          <w:sz w:val="20"/>
          <w:szCs w:val="20"/>
        </w:rPr>
        <w:t xml:space="preserve"> </w:t>
      </w:r>
      <w:r w:rsidR="00596B0D" w:rsidRPr="00596B0D">
        <w:rPr>
          <w:rFonts w:ascii="Arial" w:hAnsi="Arial" w:cs="Arial"/>
          <w:b/>
          <w:sz w:val="20"/>
          <w:szCs w:val="20"/>
        </w:rPr>
        <w:t>na obszarze ochrony konserwatorskiej</w:t>
      </w:r>
      <w:r w:rsidR="00BE5D78">
        <w:rPr>
          <w:rFonts w:ascii="Arial" w:hAnsi="Arial" w:cs="Arial"/>
          <w:b/>
          <w:sz w:val="20"/>
          <w:szCs w:val="20"/>
        </w:rPr>
        <w:t>,</w:t>
      </w:r>
      <w:r w:rsidR="00596B0D">
        <w:rPr>
          <w:rFonts w:ascii="Arial" w:hAnsi="Arial" w:cs="Arial"/>
          <w:b/>
          <w:sz w:val="20"/>
          <w:szCs w:val="20"/>
        </w:rPr>
        <w:t xml:space="preserve"> </w:t>
      </w:r>
      <w:r w:rsidR="00BE3727">
        <w:rPr>
          <w:rFonts w:ascii="Arial" w:hAnsi="Arial" w:cs="Arial"/>
          <w:b/>
          <w:sz w:val="20"/>
          <w:szCs w:val="20"/>
        </w:rPr>
        <w:t>zgodnie z poniższym zestawieniem:</w:t>
      </w:r>
    </w:p>
    <w:tbl>
      <w:tblPr>
        <w:tblStyle w:val="Tabela-Siatka"/>
        <w:tblW w:w="5849" w:type="pct"/>
        <w:jc w:val="center"/>
        <w:tblLook w:val="01E0" w:firstRow="1" w:lastRow="1" w:firstColumn="1" w:lastColumn="1" w:noHBand="0" w:noVBand="0"/>
      </w:tblPr>
      <w:tblGrid>
        <w:gridCol w:w="483"/>
        <w:gridCol w:w="3169"/>
        <w:gridCol w:w="1389"/>
        <w:gridCol w:w="2807"/>
        <w:gridCol w:w="1107"/>
        <w:gridCol w:w="1645"/>
      </w:tblGrid>
      <w:tr w:rsidR="00BE5D78" w14:paraId="06A77CA9" w14:textId="632C0CA8" w:rsidTr="00243399">
        <w:trPr>
          <w:jc w:val="center"/>
        </w:trPr>
        <w:tc>
          <w:tcPr>
            <w:tcW w:w="228" w:type="pct"/>
            <w:shd w:val="clear" w:color="auto" w:fill="C6D9F1" w:themeFill="text2" w:themeFillTint="33"/>
            <w:vAlign w:val="center"/>
          </w:tcPr>
          <w:p w14:paraId="140FA1AB" w14:textId="1D7468D0" w:rsidR="00BE5D78" w:rsidRPr="00BE5D78" w:rsidRDefault="00BE5D78" w:rsidP="00BE37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E5D78">
              <w:rPr>
                <w:rFonts w:ascii="Arial" w:hAnsi="Arial" w:cs="Arial"/>
                <w:b/>
                <w:sz w:val="18"/>
                <w:szCs w:val="22"/>
              </w:rPr>
              <w:t>A.</w:t>
            </w:r>
          </w:p>
        </w:tc>
        <w:tc>
          <w:tcPr>
            <w:tcW w:w="4772" w:type="pct"/>
            <w:gridSpan w:val="5"/>
            <w:shd w:val="clear" w:color="auto" w:fill="C6D9F1" w:themeFill="text2" w:themeFillTint="33"/>
            <w:vAlign w:val="center"/>
          </w:tcPr>
          <w:p w14:paraId="2ACD0DA0" w14:textId="77777777" w:rsidR="00BE5D78" w:rsidRPr="00BE5D78" w:rsidRDefault="00BE5D78" w:rsidP="00BE5D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E5D78">
              <w:rPr>
                <w:rFonts w:ascii="Arial" w:hAnsi="Arial" w:cs="Arial"/>
                <w:b/>
                <w:sz w:val="18"/>
                <w:szCs w:val="16"/>
              </w:rPr>
              <w:t xml:space="preserve">Wykaz robót budowlanych wielobranżowych, o wartości min. 5.000.000,00 zł brutto każda, </w:t>
            </w:r>
          </w:p>
          <w:p w14:paraId="2BEE80C5" w14:textId="4A835126" w:rsidR="00BE5D78" w:rsidRPr="00BE5D78" w:rsidRDefault="00BE5D78" w:rsidP="00BE5D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E5D78">
              <w:rPr>
                <w:rFonts w:ascii="Arial" w:hAnsi="Arial" w:cs="Arial"/>
                <w:b/>
                <w:sz w:val="18"/>
                <w:szCs w:val="16"/>
              </w:rPr>
              <w:t>dotyczących obiektów użyteczności publicznej na obszarze ochrony konserwatorskiej</w:t>
            </w:r>
          </w:p>
        </w:tc>
      </w:tr>
      <w:tr w:rsidR="00BE5D78" w14:paraId="4C49B0BB" w14:textId="77777777" w:rsidTr="00243399">
        <w:trPr>
          <w:jc w:val="center"/>
        </w:trPr>
        <w:tc>
          <w:tcPr>
            <w:tcW w:w="228" w:type="pct"/>
            <w:vAlign w:val="center"/>
          </w:tcPr>
          <w:p w14:paraId="0DD000B4" w14:textId="42F88C5E" w:rsidR="00BE5D78" w:rsidRPr="005C1069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>L.p.</w:t>
            </w:r>
          </w:p>
        </w:tc>
        <w:tc>
          <w:tcPr>
            <w:tcW w:w="1495" w:type="pct"/>
            <w:vAlign w:val="center"/>
          </w:tcPr>
          <w:p w14:paraId="7FB7B421" w14:textId="46A26C56" w:rsidR="00BE5D78" w:rsidRPr="004714F1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 xml:space="preserve">Nazwa i adres </w:t>
            </w:r>
            <w:r w:rsidR="00243399">
              <w:rPr>
                <w:rFonts w:ascii="Arial" w:hAnsi="Arial" w:cs="Arial"/>
                <w:sz w:val="16"/>
                <w:szCs w:val="16"/>
              </w:rPr>
              <w:t>wykonanych</w:t>
            </w:r>
            <w:r w:rsidRPr="004714F1">
              <w:rPr>
                <w:rFonts w:ascii="Arial" w:hAnsi="Arial" w:cs="Arial"/>
                <w:sz w:val="16"/>
                <w:szCs w:val="16"/>
              </w:rPr>
              <w:t xml:space="preserve"> robót</w:t>
            </w:r>
          </w:p>
        </w:tc>
        <w:tc>
          <w:tcPr>
            <w:tcW w:w="655" w:type="pct"/>
            <w:vAlign w:val="center"/>
          </w:tcPr>
          <w:p w14:paraId="7B032592" w14:textId="590B343F" w:rsidR="00BE5D78" w:rsidRPr="005C1069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Podmiot (Inwestor), </w:t>
            </w:r>
            <w:r w:rsidR="00243399">
              <w:rPr>
                <w:rFonts w:ascii="Arial" w:hAnsi="Arial" w:cs="Arial"/>
                <w:sz w:val="16"/>
                <w:szCs w:val="22"/>
              </w:rPr>
              <w:br/>
            </w:r>
            <w:r w:rsidRPr="005C1069">
              <w:rPr>
                <w:rFonts w:ascii="Arial" w:hAnsi="Arial" w:cs="Arial"/>
                <w:sz w:val="16"/>
                <w:szCs w:val="22"/>
              </w:rPr>
              <w:t xml:space="preserve">na rzecz którego wykonano </w:t>
            </w:r>
            <w:r w:rsidR="00243399">
              <w:rPr>
                <w:rFonts w:ascii="Arial" w:hAnsi="Arial" w:cs="Arial"/>
                <w:sz w:val="16"/>
                <w:szCs w:val="22"/>
              </w:rPr>
              <w:t>roboty</w:t>
            </w:r>
          </w:p>
          <w:p w14:paraId="458665C7" w14:textId="42C556D0" w:rsidR="00BE5D78" w:rsidRPr="005C1069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(podać nazwę podmiotu 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r w:rsidRPr="005C1069">
              <w:rPr>
                <w:rFonts w:ascii="Arial" w:hAnsi="Arial" w:cs="Arial"/>
                <w:sz w:val="16"/>
                <w:szCs w:val="22"/>
              </w:rPr>
              <w:t>i adres)</w:t>
            </w:r>
          </w:p>
        </w:tc>
        <w:tc>
          <w:tcPr>
            <w:tcW w:w="1324" w:type="pct"/>
            <w:vAlign w:val="center"/>
          </w:tcPr>
          <w:p w14:paraId="4FFB4CA6" w14:textId="2EC17712" w:rsidR="00BE5D78" w:rsidRPr="004714F1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  <w:r w:rsidR="00243399">
              <w:rPr>
                <w:rFonts w:ascii="Arial" w:hAnsi="Arial" w:cs="Arial"/>
                <w:sz w:val="16"/>
                <w:szCs w:val="16"/>
              </w:rPr>
              <w:t xml:space="preserve">wykonanych </w:t>
            </w:r>
            <w:r w:rsidRPr="004714F1">
              <w:rPr>
                <w:rFonts w:ascii="Arial" w:hAnsi="Arial" w:cs="Arial"/>
                <w:sz w:val="16"/>
                <w:szCs w:val="16"/>
              </w:rPr>
              <w:t>robót</w:t>
            </w:r>
          </w:p>
        </w:tc>
        <w:tc>
          <w:tcPr>
            <w:tcW w:w="522" w:type="pct"/>
            <w:vAlign w:val="center"/>
          </w:tcPr>
          <w:p w14:paraId="498320E2" w14:textId="77777777" w:rsidR="00BE5D78" w:rsidRPr="005C1069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Okres </w:t>
            </w:r>
            <w:r>
              <w:rPr>
                <w:rFonts w:ascii="Arial" w:hAnsi="Arial" w:cs="Arial"/>
                <w:sz w:val="16"/>
                <w:szCs w:val="22"/>
              </w:rPr>
              <w:t>wykonania robót</w:t>
            </w:r>
            <w:r w:rsidRPr="005C106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5C1069">
              <w:rPr>
                <w:rFonts w:ascii="Arial" w:hAnsi="Arial" w:cs="Arial"/>
                <w:sz w:val="16"/>
                <w:szCs w:val="22"/>
              </w:rPr>
              <w:br/>
              <w:t xml:space="preserve">(podać datę rozpoczęcia i zakończenia </w:t>
            </w:r>
            <w:r>
              <w:rPr>
                <w:rFonts w:ascii="Arial" w:hAnsi="Arial" w:cs="Arial"/>
                <w:sz w:val="16"/>
                <w:szCs w:val="22"/>
              </w:rPr>
              <w:t>wykonania robót</w:t>
            </w:r>
            <w:r w:rsidRPr="005C1069">
              <w:rPr>
                <w:rFonts w:ascii="Arial" w:hAnsi="Arial" w:cs="Arial"/>
                <w:sz w:val="16"/>
                <w:szCs w:val="22"/>
              </w:rPr>
              <w:t>)</w:t>
            </w:r>
          </w:p>
          <w:p w14:paraId="76B84F79" w14:textId="77777777" w:rsidR="00BE5D78" w:rsidRPr="005C1069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17CDC6A0" w14:textId="5C36C391" w:rsidR="00BE5D78" w:rsidRPr="00BE5D78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obiekt użyteczności publicznej, którego dotyczyły roboty znajdował się </w:t>
            </w:r>
            <w:r>
              <w:rPr>
                <w:rFonts w:ascii="Arial" w:hAnsi="Arial" w:cs="Arial"/>
                <w:sz w:val="16"/>
                <w:szCs w:val="16"/>
              </w:rPr>
              <w:br/>
              <w:t>w strefie ochrony konserwatorskiej (TAK/NIE)</w:t>
            </w:r>
          </w:p>
        </w:tc>
      </w:tr>
      <w:tr w:rsidR="00243399" w14:paraId="3B998BD3" w14:textId="77CEC314" w:rsidTr="00BE5D78">
        <w:trPr>
          <w:jc w:val="center"/>
        </w:trPr>
        <w:tc>
          <w:tcPr>
            <w:tcW w:w="228" w:type="pct"/>
          </w:tcPr>
          <w:p w14:paraId="6266168A" w14:textId="257824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</w:t>
            </w:r>
          </w:p>
        </w:tc>
        <w:tc>
          <w:tcPr>
            <w:tcW w:w="1495" w:type="pct"/>
          </w:tcPr>
          <w:p w14:paraId="0BEB6B38" w14:textId="77777777" w:rsidR="00BE5D78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17BA05A" w14:textId="617CF22D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55" w:type="pct"/>
          </w:tcPr>
          <w:p w14:paraId="7EC3459A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24" w:type="pct"/>
          </w:tcPr>
          <w:p w14:paraId="24522BE5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2" w:type="pct"/>
          </w:tcPr>
          <w:p w14:paraId="7F6AB473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76" w:type="pct"/>
          </w:tcPr>
          <w:p w14:paraId="521EDB56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43399" w14:paraId="1B7B9DEA" w14:textId="04D162DD" w:rsidTr="00BE5D78">
        <w:trPr>
          <w:jc w:val="center"/>
        </w:trPr>
        <w:tc>
          <w:tcPr>
            <w:tcW w:w="228" w:type="pct"/>
          </w:tcPr>
          <w:p w14:paraId="0C95F4CC" w14:textId="7310C6EC" w:rsidR="00BE5D78" w:rsidRPr="00EA2175" w:rsidRDefault="00243399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95" w:type="pct"/>
          </w:tcPr>
          <w:p w14:paraId="09B3CC61" w14:textId="77777777" w:rsidR="00BE5D78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6FDCF319" w14:textId="20A828C0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55" w:type="pct"/>
          </w:tcPr>
          <w:p w14:paraId="0A6700BE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24" w:type="pct"/>
          </w:tcPr>
          <w:p w14:paraId="2C9439D7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2" w:type="pct"/>
          </w:tcPr>
          <w:p w14:paraId="4D7BA527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76" w:type="pct"/>
          </w:tcPr>
          <w:p w14:paraId="6FCA6BFC" w14:textId="77777777" w:rsidR="00BE5D78" w:rsidRPr="00EA2175" w:rsidRDefault="00BE5D78" w:rsidP="00BE5D7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E5D78" w14:paraId="0EC72A16" w14:textId="77777777" w:rsidTr="00243399">
        <w:trPr>
          <w:jc w:val="center"/>
        </w:trPr>
        <w:tc>
          <w:tcPr>
            <w:tcW w:w="228" w:type="pct"/>
            <w:shd w:val="clear" w:color="auto" w:fill="C6D9F1" w:themeFill="text2" w:themeFillTint="33"/>
            <w:vAlign w:val="center"/>
          </w:tcPr>
          <w:p w14:paraId="1C1C6A4E" w14:textId="51615C9F" w:rsidR="00BE5D78" w:rsidRPr="00243399" w:rsidRDefault="00243399" w:rsidP="002433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43399">
              <w:rPr>
                <w:rFonts w:ascii="Arial" w:hAnsi="Arial" w:cs="Arial"/>
                <w:b/>
                <w:sz w:val="18"/>
                <w:szCs w:val="22"/>
              </w:rPr>
              <w:t>B.</w:t>
            </w:r>
          </w:p>
        </w:tc>
        <w:tc>
          <w:tcPr>
            <w:tcW w:w="4772" w:type="pct"/>
            <w:gridSpan w:val="5"/>
            <w:shd w:val="clear" w:color="auto" w:fill="C6D9F1" w:themeFill="text2" w:themeFillTint="33"/>
          </w:tcPr>
          <w:p w14:paraId="1109A45E" w14:textId="77777777" w:rsidR="00BE5D78" w:rsidRPr="00BE5D78" w:rsidRDefault="00BE5D78" w:rsidP="00BE5D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E5D78">
              <w:rPr>
                <w:rFonts w:ascii="Arial" w:hAnsi="Arial" w:cs="Arial"/>
                <w:b/>
                <w:sz w:val="18"/>
                <w:szCs w:val="16"/>
              </w:rPr>
              <w:t xml:space="preserve">Wykaz robót budowlanych wielobranżowych, o wartości min. 5.000.000,00 zł brutto każda, </w:t>
            </w:r>
          </w:p>
          <w:p w14:paraId="65D09A95" w14:textId="22C96AD1" w:rsidR="00BE5D78" w:rsidRPr="00EA2175" w:rsidRDefault="00BE5D78" w:rsidP="0024339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5D78">
              <w:rPr>
                <w:rFonts w:ascii="Arial" w:hAnsi="Arial" w:cs="Arial"/>
                <w:b/>
                <w:sz w:val="18"/>
                <w:szCs w:val="16"/>
              </w:rPr>
              <w:t>dotyczących obiektów użyteczności publicznej na obszarze ochrony konserwatorskiej, któr</w:t>
            </w:r>
            <w:r w:rsidR="00243399">
              <w:rPr>
                <w:rFonts w:ascii="Arial" w:hAnsi="Arial" w:cs="Arial"/>
                <w:b/>
                <w:sz w:val="18"/>
                <w:szCs w:val="16"/>
              </w:rPr>
              <w:t>ych</w:t>
            </w:r>
            <w:r w:rsidRPr="00BE5D78">
              <w:rPr>
                <w:rFonts w:ascii="Arial" w:hAnsi="Arial" w:cs="Arial"/>
                <w:b/>
                <w:sz w:val="18"/>
                <w:szCs w:val="16"/>
              </w:rPr>
              <w:t xml:space="preserve"> zakres robót </w:t>
            </w:r>
            <w:r w:rsidRPr="00BE5D78">
              <w:rPr>
                <w:rFonts w:ascii="Arial" w:hAnsi="Arial" w:cs="Arial"/>
                <w:b/>
                <w:sz w:val="18"/>
                <w:szCs w:val="16"/>
              </w:rPr>
              <w:br/>
              <w:t xml:space="preserve">dotyczył wykonania: </w:t>
            </w:r>
            <w:r w:rsidR="0024339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BE5D78">
              <w:rPr>
                <w:rFonts w:ascii="Arial" w:hAnsi="Arial" w:cs="Arial"/>
                <w:b/>
                <w:sz w:val="18"/>
                <w:szCs w:val="16"/>
              </w:rPr>
              <w:t xml:space="preserve">1. Rozbiórki budynku z pozostawieniem </w:t>
            </w:r>
            <w:r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Pr="00BE5D78">
              <w:rPr>
                <w:rFonts w:ascii="Arial" w:hAnsi="Arial" w:cs="Arial"/>
                <w:b/>
                <w:sz w:val="18"/>
                <w:szCs w:val="16"/>
              </w:rPr>
              <w:t xml:space="preserve"> zabezpieczeniem na czas realizacji elewacji frontowej</w:t>
            </w:r>
            <w:r w:rsidR="00071E3D">
              <w:rPr>
                <w:rFonts w:ascii="Arial" w:hAnsi="Arial" w:cs="Arial"/>
                <w:b/>
                <w:sz w:val="18"/>
                <w:szCs w:val="16"/>
              </w:rPr>
              <w:t xml:space="preserve">, </w:t>
            </w:r>
            <w:r w:rsidRPr="00BE5D78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B12D06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BE5D78">
              <w:rPr>
                <w:rFonts w:ascii="Arial" w:hAnsi="Arial" w:cs="Arial"/>
                <w:b/>
                <w:sz w:val="18"/>
                <w:szCs w:val="16"/>
              </w:rPr>
              <w:t xml:space="preserve"> Renowacji elewacji z </w:t>
            </w:r>
            <w:r w:rsidR="00071E3D">
              <w:rPr>
                <w:rFonts w:ascii="Arial" w:hAnsi="Arial" w:cs="Arial"/>
                <w:b/>
                <w:sz w:val="18"/>
                <w:szCs w:val="16"/>
              </w:rPr>
              <w:t>Zachowaniem detalu historycznego</w:t>
            </w:r>
            <w:r w:rsidR="00B12D06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</w:tr>
      <w:tr w:rsidR="00243399" w14:paraId="692AD923" w14:textId="439D8920" w:rsidTr="00EB4458">
        <w:trPr>
          <w:jc w:val="center"/>
        </w:trPr>
        <w:tc>
          <w:tcPr>
            <w:tcW w:w="228" w:type="pct"/>
            <w:vAlign w:val="center"/>
          </w:tcPr>
          <w:p w14:paraId="7065DE31" w14:textId="2B639D80" w:rsidR="00243399" w:rsidRPr="00EA2175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>L.p.</w:t>
            </w:r>
          </w:p>
        </w:tc>
        <w:tc>
          <w:tcPr>
            <w:tcW w:w="1495" w:type="pct"/>
            <w:vAlign w:val="center"/>
          </w:tcPr>
          <w:p w14:paraId="0F09E2E2" w14:textId="279DF23F" w:rsidR="00243399" w:rsidRPr="00BE5D78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 xml:space="preserve">Nazwa i adres </w:t>
            </w:r>
            <w:r>
              <w:rPr>
                <w:rFonts w:ascii="Arial" w:hAnsi="Arial" w:cs="Arial"/>
                <w:sz w:val="16"/>
                <w:szCs w:val="16"/>
              </w:rPr>
              <w:t>wykonanych</w:t>
            </w:r>
            <w:r w:rsidRPr="004714F1">
              <w:rPr>
                <w:rFonts w:ascii="Arial" w:hAnsi="Arial" w:cs="Arial"/>
                <w:sz w:val="16"/>
                <w:szCs w:val="16"/>
              </w:rPr>
              <w:t xml:space="preserve"> robót</w:t>
            </w:r>
          </w:p>
        </w:tc>
        <w:tc>
          <w:tcPr>
            <w:tcW w:w="655" w:type="pct"/>
            <w:vAlign w:val="center"/>
          </w:tcPr>
          <w:p w14:paraId="71631DF2" w14:textId="77777777" w:rsidR="00243399" w:rsidRPr="005C1069" w:rsidRDefault="00243399" w:rsidP="00B12D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Podmiot (Inwestor), 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r w:rsidRPr="005C1069">
              <w:rPr>
                <w:rFonts w:ascii="Arial" w:hAnsi="Arial" w:cs="Arial"/>
                <w:sz w:val="16"/>
                <w:szCs w:val="22"/>
              </w:rPr>
              <w:t xml:space="preserve">na rzecz którego wykonano </w:t>
            </w:r>
            <w:r>
              <w:rPr>
                <w:rFonts w:ascii="Arial" w:hAnsi="Arial" w:cs="Arial"/>
                <w:sz w:val="16"/>
                <w:szCs w:val="22"/>
              </w:rPr>
              <w:t>roboty</w:t>
            </w:r>
          </w:p>
          <w:p w14:paraId="0951ACEE" w14:textId="0280BC90" w:rsidR="00243399" w:rsidRPr="00EA2175" w:rsidRDefault="00243399" w:rsidP="00B12D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(podać nazwę podmiotu 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r w:rsidRPr="005C1069">
              <w:rPr>
                <w:rFonts w:ascii="Arial" w:hAnsi="Arial" w:cs="Arial"/>
                <w:sz w:val="16"/>
                <w:szCs w:val="22"/>
              </w:rPr>
              <w:t>i adres)</w:t>
            </w:r>
          </w:p>
        </w:tc>
        <w:tc>
          <w:tcPr>
            <w:tcW w:w="1324" w:type="pct"/>
            <w:vAlign w:val="center"/>
          </w:tcPr>
          <w:p w14:paraId="1D63DC1D" w14:textId="1FCE864E" w:rsidR="00243399" w:rsidRPr="00EA2175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wykonanych </w:t>
            </w:r>
            <w:r w:rsidRPr="004714F1">
              <w:rPr>
                <w:rFonts w:ascii="Arial" w:hAnsi="Arial" w:cs="Arial"/>
                <w:sz w:val="16"/>
                <w:szCs w:val="16"/>
              </w:rPr>
              <w:t>robót</w:t>
            </w:r>
          </w:p>
        </w:tc>
        <w:tc>
          <w:tcPr>
            <w:tcW w:w="522" w:type="pct"/>
            <w:vAlign w:val="center"/>
          </w:tcPr>
          <w:p w14:paraId="51031556" w14:textId="77777777" w:rsidR="00243399" w:rsidRPr="005C1069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Okres </w:t>
            </w:r>
            <w:r>
              <w:rPr>
                <w:rFonts w:ascii="Arial" w:hAnsi="Arial" w:cs="Arial"/>
                <w:sz w:val="16"/>
                <w:szCs w:val="22"/>
              </w:rPr>
              <w:t>wykonania robót</w:t>
            </w:r>
            <w:r w:rsidRPr="005C106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5C1069">
              <w:rPr>
                <w:rFonts w:ascii="Arial" w:hAnsi="Arial" w:cs="Arial"/>
                <w:sz w:val="16"/>
                <w:szCs w:val="22"/>
              </w:rPr>
              <w:br/>
              <w:t xml:space="preserve">(podać datę rozpoczęcia i zakończenia </w:t>
            </w:r>
            <w:r>
              <w:rPr>
                <w:rFonts w:ascii="Arial" w:hAnsi="Arial" w:cs="Arial"/>
                <w:sz w:val="16"/>
                <w:szCs w:val="22"/>
              </w:rPr>
              <w:t>wykonania robót</w:t>
            </w:r>
            <w:r w:rsidRPr="005C1069">
              <w:rPr>
                <w:rFonts w:ascii="Arial" w:hAnsi="Arial" w:cs="Arial"/>
                <w:sz w:val="16"/>
                <w:szCs w:val="22"/>
              </w:rPr>
              <w:t>)</w:t>
            </w:r>
          </w:p>
          <w:p w14:paraId="1AFFFA1D" w14:textId="77777777" w:rsidR="00243399" w:rsidRPr="00EA2175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0DA25DBB" w14:textId="7E565B28" w:rsidR="00243399" w:rsidRPr="00EA2175" w:rsidRDefault="00243399" w:rsidP="00B12D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obiekt użyteczności publicznej, którego dotyczyły roboty znajdował się </w:t>
            </w:r>
            <w:r>
              <w:rPr>
                <w:rFonts w:ascii="Arial" w:hAnsi="Arial" w:cs="Arial"/>
                <w:sz w:val="16"/>
                <w:szCs w:val="16"/>
              </w:rPr>
              <w:br/>
              <w:t>w strefie ochrony konserwatorskiej (TAK/NIE)</w:t>
            </w:r>
          </w:p>
        </w:tc>
      </w:tr>
      <w:tr w:rsidR="00243399" w14:paraId="133A424E" w14:textId="77777777" w:rsidTr="00EB4458">
        <w:trPr>
          <w:jc w:val="center"/>
        </w:trPr>
        <w:tc>
          <w:tcPr>
            <w:tcW w:w="228" w:type="pct"/>
            <w:vAlign w:val="center"/>
          </w:tcPr>
          <w:p w14:paraId="035C6706" w14:textId="69EFD4B7" w:rsidR="00243399" w:rsidRPr="00243399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43399">
              <w:rPr>
                <w:rFonts w:ascii="Arial" w:hAnsi="Arial" w:cs="Arial"/>
                <w:sz w:val="18"/>
                <w:szCs w:val="22"/>
              </w:rPr>
              <w:t>1.</w:t>
            </w:r>
          </w:p>
        </w:tc>
        <w:tc>
          <w:tcPr>
            <w:tcW w:w="1495" w:type="pct"/>
            <w:vAlign w:val="center"/>
          </w:tcPr>
          <w:p w14:paraId="0AE8F1A1" w14:textId="77777777" w:rsidR="00243399" w:rsidRPr="004714F1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258A538E" w14:textId="77777777" w:rsidR="00243399" w:rsidRPr="005C1069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46B42C8D" w14:textId="77777777" w:rsidR="00243399" w:rsidRPr="004714F1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14:paraId="091DFF62" w14:textId="77777777" w:rsidR="00243399" w:rsidRPr="005C1069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5EDB0421" w14:textId="77777777" w:rsidR="00243399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399" w14:paraId="3DE2C675" w14:textId="77777777" w:rsidTr="00EB4458">
        <w:trPr>
          <w:jc w:val="center"/>
        </w:trPr>
        <w:tc>
          <w:tcPr>
            <w:tcW w:w="228" w:type="pct"/>
            <w:vAlign w:val="center"/>
          </w:tcPr>
          <w:p w14:paraId="1E914B09" w14:textId="53B8DFD5" w:rsidR="00243399" w:rsidRPr="00243399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</w:t>
            </w:r>
          </w:p>
        </w:tc>
        <w:tc>
          <w:tcPr>
            <w:tcW w:w="1495" w:type="pct"/>
            <w:vAlign w:val="center"/>
          </w:tcPr>
          <w:p w14:paraId="46F865AC" w14:textId="77777777" w:rsidR="00243399" w:rsidRPr="004714F1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42614350" w14:textId="77777777" w:rsidR="00243399" w:rsidRPr="005C1069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28602703" w14:textId="77777777" w:rsidR="00243399" w:rsidRPr="004714F1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14:paraId="0BC5547E" w14:textId="77777777" w:rsidR="00243399" w:rsidRPr="005C1069" w:rsidRDefault="00243399" w:rsidP="002433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2C47144E" w14:textId="77777777" w:rsidR="00243399" w:rsidRDefault="00243399" w:rsidP="002433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5C8F81" w14:textId="77777777" w:rsidR="005C1069" w:rsidRDefault="005C1069" w:rsidP="005C1069">
      <w:pPr>
        <w:jc w:val="both"/>
        <w:rPr>
          <w:rFonts w:ascii="Arial" w:hAnsi="Arial"/>
          <w:sz w:val="22"/>
          <w:u w:val="single"/>
        </w:rPr>
      </w:pPr>
    </w:p>
    <w:p w14:paraId="67FA1CE8" w14:textId="6BADF9CA" w:rsidR="005C1069" w:rsidRPr="005C24AD" w:rsidRDefault="005C1069" w:rsidP="005C1069">
      <w:pPr>
        <w:pStyle w:val="pkt"/>
        <w:spacing w:before="0" w:after="0" w:line="360" w:lineRule="auto"/>
        <w:ind w:left="0" w:firstLine="0"/>
        <w:rPr>
          <w:rFonts w:cs="Arial"/>
        </w:rPr>
      </w:pPr>
      <w:r w:rsidRPr="005C1069">
        <w:rPr>
          <w:rFonts w:ascii="Arial" w:hAnsi="Arial" w:cs="Arial"/>
          <w:sz w:val="20"/>
          <w:szCs w:val="20"/>
        </w:rPr>
        <w:t>W przypadku polegania na zdolnościach lub sytuacji innych podmiotów Wykonawca zobowiązany jest udowodnić Zamawiającemu, że realizując zamówienie, będzie dysponował niezbędnymi zasobami tych podmiotów – załącznik nr 3 do SIWZ.</w:t>
      </w:r>
      <w:r w:rsidR="00BE3727">
        <w:rPr>
          <w:rFonts w:ascii="Arial" w:hAnsi="Arial" w:cs="Arial"/>
          <w:sz w:val="20"/>
          <w:szCs w:val="20"/>
        </w:rPr>
        <w:t xml:space="preserve"> Doświadczenie podmiotów nie sumuje się.</w:t>
      </w:r>
    </w:p>
    <w:p w14:paraId="0133D058" w14:textId="77777777" w:rsidR="005C1069" w:rsidRDefault="005C1069" w:rsidP="005C1069">
      <w:pPr>
        <w:pStyle w:val="Tekstpodstawowy2"/>
      </w:pPr>
    </w:p>
    <w:p w14:paraId="33E501C7" w14:textId="77777777" w:rsidR="00A24C48" w:rsidRPr="004707ED" w:rsidRDefault="00A24C48" w:rsidP="00B80F6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19A9866" w14:textId="69E543AF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Data:...........................................</w:t>
      </w:r>
    </w:p>
    <w:p w14:paraId="59F1584B" w14:textId="46FC2F91" w:rsidR="006726A1" w:rsidRDefault="006726A1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3B9A471" w14:textId="13E669EE" w:rsidR="000F6699" w:rsidRDefault="000F6699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97A9200" w14:textId="77777777" w:rsidR="000F6699" w:rsidRDefault="000F6699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896F67E" w14:textId="2CC6B195" w:rsidR="006726A1" w:rsidRPr="006726A1" w:rsidRDefault="006726A1" w:rsidP="00B90A45">
      <w:pPr>
        <w:spacing w:line="360" w:lineRule="auto"/>
        <w:jc w:val="both"/>
        <w:rPr>
          <w:rFonts w:ascii="Arial" w:hAnsi="Arial" w:cs="Arial"/>
          <w:sz w:val="2"/>
          <w:szCs w:val="22"/>
        </w:rPr>
        <w:sectPr w:rsidR="006726A1" w:rsidRPr="006726A1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96A325" w14:textId="075F87B3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</w:t>
      </w:r>
      <w:r w:rsidR="00A94B36" w:rsidRPr="00377BFD">
        <w:rPr>
          <w:rFonts w:ascii="Arial" w:hAnsi="Arial" w:cs="Arial"/>
          <w:sz w:val="20"/>
          <w:szCs w:val="22"/>
        </w:rPr>
        <w:t>--</w:t>
      </w:r>
    </w:p>
    <w:p w14:paraId="60FDA6B2" w14:textId="3D06D2B9" w:rsidR="00B90A45" w:rsidRPr="006726A1" w:rsidRDefault="00B90A45" w:rsidP="008A17AC">
      <w:pPr>
        <w:spacing w:line="360" w:lineRule="auto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>Imiona i nazwiska osób uprawnionych</w:t>
      </w:r>
      <w:r w:rsidR="00A94B36" w:rsidRPr="006726A1">
        <w:rPr>
          <w:rFonts w:ascii="Arial" w:hAnsi="Arial" w:cs="Arial"/>
          <w:sz w:val="18"/>
          <w:szCs w:val="22"/>
        </w:rPr>
        <w:t xml:space="preserve"> </w:t>
      </w:r>
      <w:r w:rsidR="00A94B36" w:rsidRPr="006726A1">
        <w:rPr>
          <w:rFonts w:ascii="Arial" w:hAnsi="Arial" w:cs="Arial"/>
          <w:sz w:val="18"/>
          <w:szCs w:val="22"/>
        </w:rPr>
        <w:br/>
        <w:t xml:space="preserve">do reprezentowania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  <w:r w:rsidRPr="006726A1">
        <w:rPr>
          <w:rFonts w:ascii="Arial" w:hAnsi="Arial" w:cs="Arial"/>
          <w:sz w:val="18"/>
          <w:szCs w:val="22"/>
        </w:rPr>
        <w:t xml:space="preserve"> </w:t>
      </w:r>
    </w:p>
    <w:p w14:paraId="7827105E" w14:textId="18296785" w:rsidR="00A94B36" w:rsidRPr="00377BFD" w:rsidRDefault="00A94B36" w:rsidP="00A94B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---------------------------------------------------------</w:t>
      </w:r>
    </w:p>
    <w:p w14:paraId="4A6912C6" w14:textId="77777777" w:rsidR="00A94B36" w:rsidRPr="006726A1" w:rsidRDefault="00A94B36" w:rsidP="00377BFD">
      <w:pPr>
        <w:spacing w:line="360" w:lineRule="auto"/>
        <w:jc w:val="right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 xml:space="preserve">Podpisy osób uprawnionych </w:t>
      </w:r>
      <w:r w:rsidRPr="006726A1">
        <w:rPr>
          <w:rFonts w:ascii="Arial" w:hAnsi="Arial" w:cs="Arial"/>
          <w:sz w:val="18"/>
          <w:szCs w:val="22"/>
        </w:rPr>
        <w:br/>
      </w:r>
      <w:r w:rsidR="00B90A45" w:rsidRPr="006726A1">
        <w:rPr>
          <w:rFonts w:ascii="Arial" w:hAnsi="Arial" w:cs="Arial"/>
          <w:sz w:val="18"/>
          <w:szCs w:val="22"/>
        </w:rPr>
        <w:t xml:space="preserve">do </w:t>
      </w:r>
      <w:r w:rsidRPr="006726A1">
        <w:rPr>
          <w:rFonts w:ascii="Arial" w:hAnsi="Arial" w:cs="Arial"/>
          <w:sz w:val="18"/>
          <w:szCs w:val="22"/>
        </w:rPr>
        <w:t>re</w:t>
      </w:r>
      <w:r w:rsidR="00B90A45" w:rsidRPr="006726A1">
        <w:rPr>
          <w:rFonts w:ascii="Arial" w:hAnsi="Arial" w:cs="Arial"/>
          <w:sz w:val="18"/>
          <w:szCs w:val="22"/>
        </w:rPr>
        <w:t xml:space="preserve">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</w:p>
    <w:p w14:paraId="72DE03E4" w14:textId="3C020D12" w:rsidR="00377BFD" w:rsidRPr="00377BFD" w:rsidRDefault="00377BFD" w:rsidP="00377BFD">
      <w:pPr>
        <w:spacing w:line="360" w:lineRule="auto"/>
        <w:rPr>
          <w:sz w:val="20"/>
        </w:rPr>
        <w:sectPr w:rsidR="00377BFD" w:rsidRPr="00377BFD" w:rsidSect="00A94B36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ECE030E" w14:textId="727AFA37" w:rsidR="007D58F0" w:rsidRPr="004131F6" w:rsidRDefault="007D58F0" w:rsidP="004131F6"/>
    <w:sectPr w:rsidR="007D58F0" w:rsidRPr="004131F6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B406" w14:textId="77777777" w:rsidR="003D7BF1" w:rsidRDefault="003D7BF1">
      <w:r>
        <w:separator/>
      </w:r>
    </w:p>
  </w:endnote>
  <w:endnote w:type="continuationSeparator" w:id="0">
    <w:p w14:paraId="778F73D3" w14:textId="77777777" w:rsidR="003D7BF1" w:rsidRDefault="003D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154C2C" w:rsidRDefault="00154C2C"/>
  <w:p w14:paraId="4C30EB61" w14:textId="77777777" w:rsidR="00154C2C" w:rsidRDefault="00154C2C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9D79F" w14:textId="77777777" w:rsidR="003D7BF1" w:rsidRDefault="003D7BF1">
      <w:r>
        <w:separator/>
      </w:r>
    </w:p>
  </w:footnote>
  <w:footnote w:type="continuationSeparator" w:id="0">
    <w:p w14:paraId="170E60E8" w14:textId="77777777" w:rsidR="003D7BF1" w:rsidRDefault="003D7BF1">
      <w:r>
        <w:continuationSeparator/>
      </w:r>
    </w:p>
  </w:footnote>
  <w:footnote w:id="1">
    <w:p w14:paraId="3B0D5EC5" w14:textId="603A4975" w:rsidR="005C1069" w:rsidRDefault="005C1069">
      <w:pPr>
        <w:pStyle w:val="Tekstprzypisudolnego"/>
        <w:rPr>
          <w:rFonts w:ascii="Arial" w:hAnsi="Arial" w:cs="Arial"/>
          <w:sz w:val="16"/>
          <w:szCs w:val="16"/>
        </w:rPr>
      </w:pPr>
      <w:r w:rsidRPr="000F66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699">
        <w:rPr>
          <w:rFonts w:ascii="Arial" w:hAnsi="Arial" w:cs="Arial"/>
          <w:sz w:val="16"/>
          <w:szCs w:val="16"/>
        </w:rPr>
        <w:t xml:space="preserve"> do wykazu</w:t>
      </w:r>
      <w:r w:rsidR="00B12D06">
        <w:rPr>
          <w:rFonts w:ascii="Arial" w:hAnsi="Arial" w:cs="Arial"/>
          <w:sz w:val="16"/>
          <w:szCs w:val="16"/>
        </w:rPr>
        <w:t xml:space="preserve"> (A, B)</w:t>
      </w:r>
      <w:r w:rsidRPr="000F6699">
        <w:rPr>
          <w:rFonts w:ascii="Arial" w:hAnsi="Arial" w:cs="Arial"/>
          <w:sz w:val="16"/>
          <w:szCs w:val="16"/>
        </w:rPr>
        <w:t xml:space="preserve"> </w:t>
      </w:r>
      <w:r w:rsidR="00B12D06">
        <w:rPr>
          <w:rFonts w:ascii="Arial" w:hAnsi="Arial" w:cs="Arial"/>
          <w:sz w:val="16"/>
          <w:szCs w:val="16"/>
        </w:rPr>
        <w:t>należy załączyć dowody określające czy te roboty budowlane zostały wykonane należycie w szczególności informacji o tym czy roboty zostały wykonane zgodnie z przepisami prawa budowlanego i prawidłowo ukończone</w:t>
      </w:r>
    </w:p>
    <w:p w14:paraId="37210983" w14:textId="77777777" w:rsidR="00B12D06" w:rsidRDefault="00B12D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154C2C" w:rsidRDefault="00154C2C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154C2C" w:rsidRPr="000D7952" w:rsidRDefault="00154C2C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427AA7"/>
    <w:multiLevelType w:val="hybridMultilevel"/>
    <w:tmpl w:val="3C62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3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4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6" w15:restartNumberingAfterBreak="0">
    <w:nsid w:val="62454CC4"/>
    <w:multiLevelType w:val="hybridMultilevel"/>
    <w:tmpl w:val="C040E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40493"/>
    <w:rsid w:val="00041968"/>
    <w:rsid w:val="0004347C"/>
    <w:rsid w:val="00054847"/>
    <w:rsid w:val="00065805"/>
    <w:rsid w:val="00066A4A"/>
    <w:rsid w:val="00071E3D"/>
    <w:rsid w:val="00081547"/>
    <w:rsid w:val="00085679"/>
    <w:rsid w:val="00087673"/>
    <w:rsid w:val="00091E8E"/>
    <w:rsid w:val="000D4DE3"/>
    <w:rsid w:val="000D66E9"/>
    <w:rsid w:val="000D6C0B"/>
    <w:rsid w:val="000D7952"/>
    <w:rsid w:val="000E42DC"/>
    <w:rsid w:val="000E59E8"/>
    <w:rsid w:val="000E6594"/>
    <w:rsid w:val="000F2590"/>
    <w:rsid w:val="000F616F"/>
    <w:rsid w:val="000F6699"/>
    <w:rsid w:val="000F7878"/>
    <w:rsid w:val="0010561B"/>
    <w:rsid w:val="001064F6"/>
    <w:rsid w:val="00110183"/>
    <w:rsid w:val="0011410D"/>
    <w:rsid w:val="00117B78"/>
    <w:rsid w:val="001204A9"/>
    <w:rsid w:val="00123588"/>
    <w:rsid w:val="00124ABD"/>
    <w:rsid w:val="0014021D"/>
    <w:rsid w:val="00140D84"/>
    <w:rsid w:val="00146BEE"/>
    <w:rsid w:val="00150449"/>
    <w:rsid w:val="00150768"/>
    <w:rsid w:val="00154C2C"/>
    <w:rsid w:val="00192C60"/>
    <w:rsid w:val="00193B0C"/>
    <w:rsid w:val="001B533C"/>
    <w:rsid w:val="001C5777"/>
    <w:rsid w:val="001C686E"/>
    <w:rsid w:val="001E2012"/>
    <w:rsid w:val="001E3229"/>
    <w:rsid w:val="001E647F"/>
    <w:rsid w:val="001F42CB"/>
    <w:rsid w:val="00214022"/>
    <w:rsid w:val="00225039"/>
    <w:rsid w:val="00235407"/>
    <w:rsid w:val="00240EEB"/>
    <w:rsid w:val="00243399"/>
    <w:rsid w:val="00253CC9"/>
    <w:rsid w:val="00254C03"/>
    <w:rsid w:val="0025605D"/>
    <w:rsid w:val="00263B48"/>
    <w:rsid w:val="00277CF9"/>
    <w:rsid w:val="002B16FA"/>
    <w:rsid w:val="002C0620"/>
    <w:rsid w:val="002C3D2E"/>
    <w:rsid w:val="002C7507"/>
    <w:rsid w:val="002C7D9A"/>
    <w:rsid w:val="002E1B6D"/>
    <w:rsid w:val="003136CB"/>
    <w:rsid w:val="00333054"/>
    <w:rsid w:val="00334720"/>
    <w:rsid w:val="00336C35"/>
    <w:rsid w:val="00344D80"/>
    <w:rsid w:val="00377BFD"/>
    <w:rsid w:val="003C2CA8"/>
    <w:rsid w:val="003D7BF1"/>
    <w:rsid w:val="003E3875"/>
    <w:rsid w:val="003E682B"/>
    <w:rsid w:val="003F2916"/>
    <w:rsid w:val="003F4420"/>
    <w:rsid w:val="003F7F90"/>
    <w:rsid w:val="004131F6"/>
    <w:rsid w:val="004279BE"/>
    <w:rsid w:val="0043022C"/>
    <w:rsid w:val="00444463"/>
    <w:rsid w:val="004477EA"/>
    <w:rsid w:val="004600E3"/>
    <w:rsid w:val="004602D9"/>
    <w:rsid w:val="0046672A"/>
    <w:rsid w:val="004707ED"/>
    <w:rsid w:val="004714F1"/>
    <w:rsid w:val="00485437"/>
    <w:rsid w:val="004911EB"/>
    <w:rsid w:val="00496873"/>
    <w:rsid w:val="004A5B12"/>
    <w:rsid w:val="004A76F8"/>
    <w:rsid w:val="004C1727"/>
    <w:rsid w:val="004C2C07"/>
    <w:rsid w:val="004D1A02"/>
    <w:rsid w:val="004F64CB"/>
    <w:rsid w:val="005034C8"/>
    <w:rsid w:val="005103E2"/>
    <w:rsid w:val="00540A01"/>
    <w:rsid w:val="005510F6"/>
    <w:rsid w:val="005572E4"/>
    <w:rsid w:val="00563C9C"/>
    <w:rsid w:val="0056521B"/>
    <w:rsid w:val="00590D27"/>
    <w:rsid w:val="00596B0D"/>
    <w:rsid w:val="00597656"/>
    <w:rsid w:val="005A5EB6"/>
    <w:rsid w:val="005B2E9D"/>
    <w:rsid w:val="005B72FD"/>
    <w:rsid w:val="005C1069"/>
    <w:rsid w:val="005D058F"/>
    <w:rsid w:val="005D43AC"/>
    <w:rsid w:val="005D5589"/>
    <w:rsid w:val="005E4D57"/>
    <w:rsid w:val="005F5131"/>
    <w:rsid w:val="00612968"/>
    <w:rsid w:val="00615022"/>
    <w:rsid w:val="00617D89"/>
    <w:rsid w:val="0062003D"/>
    <w:rsid w:val="006224EE"/>
    <w:rsid w:val="00630ED6"/>
    <w:rsid w:val="00635984"/>
    <w:rsid w:val="006441D7"/>
    <w:rsid w:val="00647821"/>
    <w:rsid w:val="0066377C"/>
    <w:rsid w:val="0066475B"/>
    <w:rsid w:val="006726A1"/>
    <w:rsid w:val="006759B0"/>
    <w:rsid w:val="0067761B"/>
    <w:rsid w:val="00686A42"/>
    <w:rsid w:val="00687689"/>
    <w:rsid w:val="006947F0"/>
    <w:rsid w:val="006A6103"/>
    <w:rsid w:val="006B2CF4"/>
    <w:rsid w:val="006B7CB8"/>
    <w:rsid w:val="006C12D7"/>
    <w:rsid w:val="006D3899"/>
    <w:rsid w:val="006F2A2D"/>
    <w:rsid w:val="006F6C69"/>
    <w:rsid w:val="00700B85"/>
    <w:rsid w:val="00726845"/>
    <w:rsid w:val="007314E2"/>
    <w:rsid w:val="0073262C"/>
    <w:rsid w:val="00746449"/>
    <w:rsid w:val="0074744A"/>
    <w:rsid w:val="0076152E"/>
    <w:rsid w:val="00763A3F"/>
    <w:rsid w:val="00796F1E"/>
    <w:rsid w:val="007A30E7"/>
    <w:rsid w:val="007A6C5B"/>
    <w:rsid w:val="007B03BF"/>
    <w:rsid w:val="007B214B"/>
    <w:rsid w:val="007C09D0"/>
    <w:rsid w:val="007C1EAA"/>
    <w:rsid w:val="007C25C5"/>
    <w:rsid w:val="007C69FE"/>
    <w:rsid w:val="007D58F0"/>
    <w:rsid w:val="007E1756"/>
    <w:rsid w:val="007E58D7"/>
    <w:rsid w:val="007E75F2"/>
    <w:rsid w:val="007E7C6E"/>
    <w:rsid w:val="007F3A4F"/>
    <w:rsid w:val="007F6A73"/>
    <w:rsid w:val="00803C04"/>
    <w:rsid w:val="00817429"/>
    <w:rsid w:val="008202C5"/>
    <w:rsid w:val="0083013A"/>
    <w:rsid w:val="0086246C"/>
    <w:rsid w:val="00865993"/>
    <w:rsid w:val="0087005D"/>
    <w:rsid w:val="008827AE"/>
    <w:rsid w:val="00890F09"/>
    <w:rsid w:val="00894069"/>
    <w:rsid w:val="008A17AC"/>
    <w:rsid w:val="008B1801"/>
    <w:rsid w:val="008B513B"/>
    <w:rsid w:val="008B6B44"/>
    <w:rsid w:val="008C785E"/>
    <w:rsid w:val="00901FA3"/>
    <w:rsid w:val="009035A3"/>
    <w:rsid w:val="00904B66"/>
    <w:rsid w:val="00905AD9"/>
    <w:rsid w:val="00907882"/>
    <w:rsid w:val="0091160B"/>
    <w:rsid w:val="00911735"/>
    <w:rsid w:val="0093400C"/>
    <w:rsid w:val="00945B8C"/>
    <w:rsid w:val="00952205"/>
    <w:rsid w:val="009573FE"/>
    <w:rsid w:val="00960AA4"/>
    <w:rsid w:val="00962A47"/>
    <w:rsid w:val="0096407B"/>
    <w:rsid w:val="00970462"/>
    <w:rsid w:val="00975B53"/>
    <w:rsid w:val="00983181"/>
    <w:rsid w:val="00987422"/>
    <w:rsid w:val="009A338C"/>
    <w:rsid w:val="009A57BD"/>
    <w:rsid w:val="009C03B5"/>
    <w:rsid w:val="009C159A"/>
    <w:rsid w:val="009C465B"/>
    <w:rsid w:val="009E164F"/>
    <w:rsid w:val="009E7FA8"/>
    <w:rsid w:val="009F4B20"/>
    <w:rsid w:val="00A019D9"/>
    <w:rsid w:val="00A17F4F"/>
    <w:rsid w:val="00A21DB8"/>
    <w:rsid w:val="00A24C48"/>
    <w:rsid w:val="00A30A3E"/>
    <w:rsid w:val="00A41F73"/>
    <w:rsid w:val="00A421DC"/>
    <w:rsid w:val="00A52109"/>
    <w:rsid w:val="00A56FB5"/>
    <w:rsid w:val="00A61D76"/>
    <w:rsid w:val="00A62836"/>
    <w:rsid w:val="00A72BA5"/>
    <w:rsid w:val="00A7405D"/>
    <w:rsid w:val="00A7591F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E7E27"/>
    <w:rsid w:val="00AF2477"/>
    <w:rsid w:val="00B07FBA"/>
    <w:rsid w:val="00B12D06"/>
    <w:rsid w:val="00B1631C"/>
    <w:rsid w:val="00B206A6"/>
    <w:rsid w:val="00B30559"/>
    <w:rsid w:val="00B337EC"/>
    <w:rsid w:val="00B61169"/>
    <w:rsid w:val="00B71C40"/>
    <w:rsid w:val="00B7322E"/>
    <w:rsid w:val="00B80F68"/>
    <w:rsid w:val="00B90A45"/>
    <w:rsid w:val="00B930F3"/>
    <w:rsid w:val="00B95553"/>
    <w:rsid w:val="00B9754B"/>
    <w:rsid w:val="00BA5B2E"/>
    <w:rsid w:val="00BC1E3C"/>
    <w:rsid w:val="00BC25B4"/>
    <w:rsid w:val="00BD253E"/>
    <w:rsid w:val="00BE3727"/>
    <w:rsid w:val="00BE5D78"/>
    <w:rsid w:val="00C024CE"/>
    <w:rsid w:val="00C14C29"/>
    <w:rsid w:val="00C25920"/>
    <w:rsid w:val="00C5386E"/>
    <w:rsid w:val="00C55198"/>
    <w:rsid w:val="00C57DC9"/>
    <w:rsid w:val="00C65C21"/>
    <w:rsid w:val="00C8375F"/>
    <w:rsid w:val="00C910A2"/>
    <w:rsid w:val="00C916D2"/>
    <w:rsid w:val="00C92D93"/>
    <w:rsid w:val="00C94E56"/>
    <w:rsid w:val="00CE129D"/>
    <w:rsid w:val="00CE1FC7"/>
    <w:rsid w:val="00CF15BB"/>
    <w:rsid w:val="00CF1F11"/>
    <w:rsid w:val="00CF2EBD"/>
    <w:rsid w:val="00CF6571"/>
    <w:rsid w:val="00D07495"/>
    <w:rsid w:val="00D25D5E"/>
    <w:rsid w:val="00D32253"/>
    <w:rsid w:val="00D508B0"/>
    <w:rsid w:val="00D62EE8"/>
    <w:rsid w:val="00D82DB6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E005FA"/>
    <w:rsid w:val="00E156BE"/>
    <w:rsid w:val="00E2758D"/>
    <w:rsid w:val="00E44025"/>
    <w:rsid w:val="00E6321D"/>
    <w:rsid w:val="00E649BF"/>
    <w:rsid w:val="00E77112"/>
    <w:rsid w:val="00E931E4"/>
    <w:rsid w:val="00EA2175"/>
    <w:rsid w:val="00EA77DD"/>
    <w:rsid w:val="00ED4C53"/>
    <w:rsid w:val="00EE10EF"/>
    <w:rsid w:val="00EE2612"/>
    <w:rsid w:val="00EE769C"/>
    <w:rsid w:val="00F21006"/>
    <w:rsid w:val="00F269CD"/>
    <w:rsid w:val="00F552C9"/>
    <w:rsid w:val="00F624AB"/>
    <w:rsid w:val="00F642FC"/>
    <w:rsid w:val="00F7063C"/>
    <w:rsid w:val="00F710B6"/>
    <w:rsid w:val="00F72D7B"/>
    <w:rsid w:val="00F82517"/>
    <w:rsid w:val="00F82B6F"/>
    <w:rsid w:val="00F8543D"/>
    <w:rsid w:val="00FA0930"/>
    <w:rsid w:val="00FB582C"/>
    <w:rsid w:val="00FB5D9D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uiPriority w:val="34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">
    <w:name w:val="Znak Znak"/>
    <w:basedOn w:val="Normalny"/>
    <w:rsid w:val="00377BFD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0">
    <w:name w:val="Znak Znak"/>
    <w:basedOn w:val="Normalny"/>
    <w:rsid w:val="00A24C48"/>
    <w:pPr>
      <w:tabs>
        <w:tab w:val="left" w:pos="709"/>
      </w:tabs>
      <w:suppressAutoHyphens w:val="0"/>
    </w:pPr>
    <w:rPr>
      <w:rFonts w:ascii="Tahoma" w:hAnsi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B969-7B58-420A-B39E-63A67D66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3F44C17A</Template>
  <TotalTime>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eliza.troszczynska</dc:creator>
  <cp:lastModifiedBy>Joanna Pakulska</cp:lastModifiedBy>
  <cp:revision>5</cp:revision>
  <cp:lastPrinted>2018-05-21T11:30:00Z</cp:lastPrinted>
  <dcterms:created xsi:type="dcterms:W3CDTF">2018-07-19T10:28:00Z</dcterms:created>
  <dcterms:modified xsi:type="dcterms:W3CDTF">2018-07-19T11:45:00Z</dcterms:modified>
</cp:coreProperties>
</file>