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41526A" w14:textId="418855FE" w:rsidR="00897423" w:rsidRPr="001B42B6" w:rsidRDefault="00897423" w:rsidP="009035A3">
      <w:pPr>
        <w:pStyle w:val="Tytu"/>
        <w:spacing w:line="360" w:lineRule="auto"/>
        <w:jc w:val="left"/>
        <w:rPr>
          <w:rFonts w:asciiTheme="minorHAnsi" w:hAnsiTheme="minorHAnsi" w:cs="Arial"/>
          <w:bCs/>
          <w:sz w:val="20"/>
        </w:rPr>
      </w:pPr>
      <w:r w:rsidRPr="001B42B6">
        <w:rPr>
          <w:rFonts w:asciiTheme="minorHAnsi" w:hAnsiTheme="minorHAnsi" w:cs="Arial"/>
          <w:bCs/>
          <w:sz w:val="20"/>
        </w:rPr>
        <w:t>UAP/PN/</w:t>
      </w:r>
      <w:r w:rsidR="001B42B6">
        <w:rPr>
          <w:rFonts w:asciiTheme="minorHAnsi" w:hAnsiTheme="minorHAnsi" w:cs="Arial"/>
          <w:bCs/>
          <w:sz w:val="20"/>
        </w:rPr>
        <w:t>10</w:t>
      </w:r>
      <w:r w:rsidRPr="001B42B6">
        <w:rPr>
          <w:rFonts w:asciiTheme="minorHAnsi" w:hAnsiTheme="minorHAnsi" w:cs="Arial"/>
          <w:bCs/>
          <w:sz w:val="20"/>
        </w:rPr>
        <w:t>/2018</w:t>
      </w:r>
    </w:p>
    <w:p w14:paraId="58BB4171" w14:textId="737F49DB" w:rsidR="009035A3" w:rsidRPr="001B42B6" w:rsidRDefault="009035A3" w:rsidP="009035A3">
      <w:pPr>
        <w:pStyle w:val="Tytu"/>
        <w:spacing w:line="360" w:lineRule="auto"/>
        <w:jc w:val="left"/>
        <w:rPr>
          <w:rFonts w:asciiTheme="minorHAnsi" w:hAnsiTheme="minorHAnsi" w:cs="Arial"/>
          <w:sz w:val="20"/>
        </w:rPr>
      </w:pPr>
      <w:r w:rsidRPr="001B42B6">
        <w:rPr>
          <w:rFonts w:asciiTheme="minorHAnsi" w:hAnsiTheme="minorHAnsi" w:cs="Arial"/>
          <w:bCs/>
          <w:sz w:val="20"/>
        </w:rPr>
        <w:t>Zamawiaj</w:t>
      </w:r>
      <w:r w:rsidRPr="001B42B6">
        <w:rPr>
          <w:rFonts w:asciiTheme="minorHAnsi" w:eastAsia="TimesNewRoman" w:hAnsiTheme="minorHAnsi" w:cs="Arial"/>
          <w:bCs/>
          <w:sz w:val="20"/>
        </w:rPr>
        <w:t>ą</w:t>
      </w:r>
      <w:r w:rsidRPr="001B42B6">
        <w:rPr>
          <w:rFonts w:asciiTheme="minorHAnsi" w:hAnsiTheme="minorHAnsi" w:cs="Arial"/>
          <w:bCs/>
          <w:sz w:val="20"/>
        </w:rPr>
        <w:t>cy</w:t>
      </w:r>
      <w:r w:rsidRPr="001B42B6">
        <w:rPr>
          <w:rFonts w:asciiTheme="minorHAnsi" w:hAnsiTheme="minorHAnsi" w:cs="Arial"/>
          <w:b w:val="0"/>
          <w:bCs/>
          <w:sz w:val="20"/>
        </w:rPr>
        <w:t>:</w:t>
      </w:r>
      <w:r w:rsidRPr="001B42B6">
        <w:rPr>
          <w:rFonts w:asciiTheme="minorHAnsi" w:hAnsiTheme="minorHAnsi" w:cs="Arial"/>
          <w:sz w:val="20"/>
        </w:rPr>
        <w:t xml:space="preserve"> </w:t>
      </w:r>
    </w:p>
    <w:p w14:paraId="63445B68" w14:textId="499F4C6B" w:rsidR="009035A3" w:rsidRPr="001B42B6" w:rsidRDefault="009035A3" w:rsidP="009035A3">
      <w:pPr>
        <w:pStyle w:val="Tytu"/>
        <w:spacing w:line="360" w:lineRule="auto"/>
        <w:jc w:val="right"/>
        <w:rPr>
          <w:rFonts w:asciiTheme="minorHAnsi" w:hAnsiTheme="minorHAnsi" w:cs="Arial"/>
          <w:sz w:val="20"/>
        </w:rPr>
      </w:pPr>
      <w:r w:rsidRPr="001B42B6">
        <w:rPr>
          <w:rFonts w:asciiTheme="minorHAnsi" w:hAnsiTheme="minorHAnsi" w:cs="Arial"/>
          <w:sz w:val="20"/>
        </w:rPr>
        <w:t xml:space="preserve">Załącznik nr </w:t>
      </w:r>
      <w:r w:rsidR="00C340EF">
        <w:rPr>
          <w:rFonts w:asciiTheme="minorHAnsi" w:hAnsiTheme="minorHAnsi" w:cs="Arial"/>
          <w:sz w:val="20"/>
        </w:rPr>
        <w:t>3</w:t>
      </w:r>
      <w:r w:rsidRPr="001B42B6">
        <w:rPr>
          <w:rFonts w:asciiTheme="minorHAnsi" w:hAnsiTheme="minorHAnsi" w:cs="Arial"/>
          <w:sz w:val="20"/>
        </w:rPr>
        <w:t xml:space="preserve"> do</w:t>
      </w:r>
      <w:r w:rsidR="00C340EF">
        <w:rPr>
          <w:rFonts w:asciiTheme="minorHAnsi" w:hAnsiTheme="minorHAnsi" w:cs="Arial"/>
          <w:sz w:val="20"/>
        </w:rPr>
        <w:t xml:space="preserve"> wniosku</w:t>
      </w:r>
      <w:bookmarkStart w:id="0" w:name="_GoBack"/>
      <w:bookmarkEnd w:id="0"/>
    </w:p>
    <w:p w14:paraId="75AD629B" w14:textId="77777777" w:rsidR="009035A3" w:rsidRPr="001B42B6" w:rsidRDefault="009035A3" w:rsidP="009035A3">
      <w:pPr>
        <w:pStyle w:val="Tytu"/>
        <w:spacing w:line="360" w:lineRule="auto"/>
        <w:ind w:left="6372"/>
        <w:jc w:val="right"/>
        <w:rPr>
          <w:rFonts w:asciiTheme="minorHAnsi" w:hAnsiTheme="minorHAnsi" w:cs="Arial"/>
          <w:sz w:val="20"/>
        </w:rPr>
        <w:sectPr w:rsidR="009035A3" w:rsidRPr="001B42B6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1B42B6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Uniwersytet Artystyczny w Poznaniu.</w:t>
      </w:r>
    </w:p>
    <w:p w14:paraId="1152FDDB" w14:textId="77777777" w:rsidR="009035A3" w:rsidRPr="001B42B6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60-967 Poznań, al. Marcinkowskiego 29</w:t>
      </w:r>
    </w:p>
    <w:p w14:paraId="37E184F7" w14:textId="77777777" w:rsidR="009035A3" w:rsidRPr="001B42B6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Telefon: 61 855 25 21   Faks: 61 852 80 91</w:t>
      </w:r>
    </w:p>
    <w:p w14:paraId="61B6B95E" w14:textId="5FB54F57" w:rsidR="009035A3" w:rsidRPr="001B42B6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NIP: 778-11-28-625, Regon: 000275808</w:t>
      </w:r>
    </w:p>
    <w:p w14:paraId="49B19E9D" w14:textId="77777777" w:rsidR="00A24C48" w:rsidRPr="001B42B6" w:rsidRDefault="00A24C48" w:rsidP="009035A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744A643B" w14:textId="3C4D1E9A" w:rsidR="001E580D" w:rsidRPr="001B42B6" w:rsidRDefault="001E580D" w:rsidP="00E4258A">
      <w:pPr>
        <w:pStyle w:val="Nagwek"/>
        <w:spacing w:before="100" w:beforeAutospacing="1"/>
        <w:jc w:val="center"/>
        <w:rPr>
          <w:rFonts w:asciiTheme="minorHAnsi" w:hAnsiTheme="minorHAnsi" w:cs="Arial"/>
          <w:b/>
          <w:sz w:val="24"/>
          <w:szCs w:val="24"/>
        </w:rPr>
      </w:pPr>
      <w:r w:rsidRPr="001B42B6">
        <w:rPr>
          <w:rFonts w:asciiTheme="minorHAnsi" w:hAnsiTheme="minorHAnsi" w:cs="Arial"/>
          <w:b/>
          <w:sz w:val="24"/>
          <w:szCs w:val="24"/>
        </w:rPr>
        <w:t xml:space="preserve">Oświadczenie Wykonawcy o przynależności lub braku przynależności do tej samej grupy kapitałowej, o której mowa w art. 24 ust. 1 pkt. 23 Pzp </w:t>
      </w:r>
      <w:r w:rsidR="00E4258A" w:rsidRPr="001B42B6">
        <w:rPr>
          <w:rFonts w:asciiTheme="minorHAnsi" w:hAnsiTheme="minorHAnsi" w:cs="Arial"/>
          <w:b/>
          <w:sz w:val="24"/>
          <w:szCs w:val="24"/>
        </w:rPr>
        <w:br/>
      </w:r>
    </w:p>
    <w:p w14:paraId="3713BD81" w14:textId="77777777" w:rsidR="004707ED" w:rsidRPr="001B42B6" w:rsidRDefault="004707ED" w:rsidP="00F642FC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="Arial"/>
          <w:sz w:val="20"/>
          <w:szCs w:val="20"/>
        </w:rPr>
      </w:pPr>
    </w:p>
    <w:p w14:paraId="0384DE91" w14:textId="06D867D3" w:rsidR="00377BFD" w:rsidRPr="001B42B6" w:rsidRDefault="00377BFD" w:rsidP="00F642FC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W postępowaniu o udzielenie zamówienia publicznego na:</w:t>
      </w:r>
    </w:p>
    <w:p w14:paraId="1B5B028C" w14:textId="4D36E271" w:rsidR="00377BFD" w:rsidRPr="001B42B6" w:rsidRDefault="00377BFD" w:rsidP="00377BF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b/>
          <w:sz w:val="20"/>
          <w:szCs w:val="20"/>
        </w:rPr>
        <w:t xml:space="preserve"> „</w:t>
      </w:r>
      <w:bookmarkStart w:id="1" w:name="_Hlk517342523"/>
      <w:r w:rsidR="007E00AF" w:rsidRPr="001B42B6">
        <w:rPr>
          <w:rFonts w:asciiTheme="minorHAnsi" w:hAnsiTheme="minorHAnsi" w:cs="Arial"/>
          <w:b/>
          <w:sz w:val="20"/>
          <w:szCs w:val="20"/>
          <w:lang w:eastAsia="pl-PL"/>
        </w:rPr>
        <w:t>Przebudowa i remont nie</w:t>
      </w:r>
      <w:r w:rsidR="00D714FA" w:rsidRPr="001B42B6">
        <w:rPr>
          <w:rFonts w:asciiTheme="minorHAnsi" w:hAnsiTheme="minorHAnsi" w:cs="Arial"/>
          <w:b/>
          <w:sz w:val="20"/>
          <w:szCs w:val="20"/>
          <w:lang w:eastAsia="pl-PL"/>
        </w:rPr>
        <w:t xml:space="preserve">zabytkowego budynku kamienicy miejskiej </w:t>
      </w:r>
      <w:r w:rsidR="00D714FA" w:rsidRPr="001B42B6">
        <w:rPr>
          <w:rFonts w:asciiTheme="minorHAnsi" w:hAnsiTheme="minorHAnsi" w:cs="Arial"/>
          <w:b/>
          <w:sz w:val="20"/>
          <w:szCs w:val="20"/>
          <w:lang w:eastAsia="pl-PL"/>
        </w:rPr>
        <w:br/>
        <w:t>Uniwersytetu Artystycznego w Poznaniu</w:t>
      </w:r>
      <w:bookmarkEnd w:id="1"/>
      <w:r w:rsidRPr="001B42B6">
        <w:rPr>
          <w:rFonts w:asciiTheme="minorHAnsi" w:hAnsiTheme="minorHAnsi" w:cs="Arial"/>
          <w:b/>
          <w:sz w:val="20"/>
          <w:szCs w:val="20"/>
          <w:lang w:eastAsia="pl-PL"/>
        </w:rPr>
        <w:t>”</w:t>
      </w:r>
    </w:p>
    <w:p w14:paraId="0D7D6C3C" w14:textId="04C939BD" w:rsidR="00377BFD" w:rsidRPr="001B42B6" w:rsidRDefault="00377BFD" w:rsidP="00377BFD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b/>
          <w:sz w:val="20"/>
          <w:szCs w:val="20"/>
        </w:rPr>
        <w:t>Oznaczenie sprawy (numer referencyjny): UAP/PN/</w:t>
      </w:r>
      <w:r w:rsidR="001B42B6">
        <w:rPr>
          <w:rFonts w:asciiTheme="minorHAnsi" w:hAnsiTheme="minorHAnsi" w:cs="Arial"/>
          <w:b/>
          <w:sz w:val="20"/>
          <w:szCs w:val="20"/>
        </w:rPr>
        <w:t>10</w:t>
      </w:r>
      <w:r w:rsidRPr="001B42B6">
        <w:rPr>
          <w:rFonts w:asciiTheme="minorHAnsi" w:hAnsiTheme="minorHAnsi" w:cs="Arial"/>
          <w:b/>
          <w:sz w:val="20"/>
          <w:szCs w:val="20"/>
        </w:rPr>
        <w:t>/2018</w:t>
      </w:r>
      <w:r w:rsidRPr="001B42B6">
        <w:rPr>
          <w:rFonts w:asciiTheme="minorHAnsi" w:hAnsiTheme="minorHAnsi" w:cs="Arial"/>
          <w:sz w:val="20"/>
          <w:szCs w:val="20"/>
        </w:rPr>
        <w:t xml:space="preserve"> </w:t>
      </w:r>
    </w:p>
    <w:p w14:paraId="59DF1F01" w14:textId="77777777" w:rsidR="00A24C48" w:rsidRPr="001B42B6" w:rsidRDefault="00A24C48" w:rsidP="00377BFD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11A9C0B" w14:textId="47746533" w:rsidR="00B90A45" w:rsidRPr="001B42B6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 xml:space="preserve">Nazwa </w:t>
      </w:r>
      <w:r w:rsidR="00377BFD" w:rsidRPr="001B42B6">
        <w:rPr>
          <w:rFonts w:asciiTheme="minorHAnsi" w:hAnsiTheme="minorHAnsi" w:cs="Arial"/>
          <w:sz w:val="20"/>
          <w:szCs w:val="20"/>
        </w:rPr>
        <w:t>Wykonawcy</w:t>
      </w:r>
      <w:r w:rsidRPr="001B42B6">
        <w:rPr>
          <w:rFonts w:asciiTheme="minorHAnsi" w:hAnsiTheme="minorHAnsi" w:cs="Arial"/>
          <w:sz w:val="20"/>
          <w:szCs w:val="20"/>
        </w:rPr>
        <w:t>:.......................................................................................</w:t>
      </w:r>
      <w:r w:rsidR="0073262C" w:rsidRPr="001B42B6">
        <w:rPr>
          <w:rFonts w:asciiTheme="minorHAnsi" w:hAnsiTheme="minorHAnsi" w:cs="Arial"/>
          <w:sz w:val="20"/>
          <w:szCs w:val="20"/>
        </w:rPr>
        <w:t>.</w:t>
      </w:r>
      <w:r w:rsidR="00081547" w:rsidRPr="001B42B6">
        <w:rPr>
          <w:rFonts w:asciiTheme="minorHAnsi" w:hAnsiTheme="minorHAnsi" w:cs="Arial"/>
          <w:sz w:val="20"/>
          <w:szCs w:val="20"/>
        </w:rPr>
        <w:t>......</w:t>
      </w:r>
      <w:r w:rsidR="00377BFD" w:rsidRPr="001B42B6">
        <w:rPr>
          <w:rFonts w:asciiTheme="minorHAnsi" w:hAnsiTheme="minorHAnsi" w:cs="Arial"/>
          <w:sz w:val="20"/>
          <w:szCs w:val="20"/>
        </w:rPr>
        <w:t>....................................</w:t>
      </w:r>
    </w:p>
    <w:p w14:paraId="24E14B02" w14:textId="65D042A8" w:rsidR="00B90A45" w:rsidRPr="001B42B6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………………………</w:t>
      </w:r>
      <w:r w:rsidR="009035A3" w:rsidRPr="001B42B6">
        <w:rPr>
          <w:rFonts w:asciiTheme="minorHAnsi" w:hAnsiTheme="minorHAnsi" w:cs="Arial"/>
          <w:sz w:val="20"/>
          <w:szCs w:val="20"/>
        </w:rPr>
        <w:t>.</w:t>
      </w:r>
      <w:r w:rsidRPr="001B42B6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</w:t>
      </w:r>
      <w:r w:rsidR="00081547" w:rsidRPr="001B42B6">
        <w:rPr>
          <w:rFonts w:asciiTheme="minorHAnsi" w:hAnsiTheme="minorHAnsi" w:cs="Arial"/>
          <w:sz w:val="20"/>
          <w:szCs w:val="20"/>
        </w:rPr>
        <w:t>……</w:t>
      </w:r>
    </w:p>
    <w:p w14:paraId="72074CB0" w14:textId="7A4BE719" w:rsidR="00B90A45" w:rsidRPr="001B42B6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 xml:space="preserve">Adres </w:t>
      </w:r>
      <w:r w:rsidR="00377BFD" w:rsidRPr="001B42B6">
        <w:rPr>
          <w:rFonts w:asciiTheme="minorHAnsi" w:hAnsiTheme="minorHAnsi" w:cs="Arial"/>
          <w:sz w:val="20"/>
          <w:szCs w:val="20"/>
        </w:rPr>
        <w:t>Wykonawcy</w:t>
      </w:r>
      <w:r w:rsidR="009035A3" w:rsidRPr="001B42B6">
        <w:rPr>
          <w:rFonts w:asciiTheme="minorHAnsi" w:hAnsiTheme="minorHAnsi" w:cs="Arial"/>
          <w:sz w:val="20"/>
          <w:szCs w:val="20"/>
        </w:rPr>
        <w:t>:</w:t>
      </w:r>
    </w:p>
    <w:p w14:paraId="1D15E849" w14:textId="0741B737" w:rsidR="00B90A45" w:rsidRPr="001B42B6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(kod, miejscowość):</w:t>
      </w:r>
      <w:r w:rsidR="009035A3" w:rsidRPr="001B42B6">
        <w:rPr>
          <w:rFonts w:asciiTheme="minorHAnsi" w:hAnsiTheme="minorHAnsi" w:cs="Arial"/>
          <w:sz w:val="20"/>
          <w:szCs w:val="20"/>
        </w:rPr>
        <w:t>..</w:t>
      </w:r>
      <w:r w:rsidRPr="001B42B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  <w:r w:rsidR="00081547" w:rsidRPr="001B42B6">
        <w:rPr>
          <w:rFonts w:asciiTheme="minorHAnsi" w:hAnsiTheme="minorHAnsi" w:cs="Arial"/>
          <w:sz w:val="20"/>
          <w:szCs w:val="20"/>
        </w:rPr>
        <w:t>.....</w:t>
      </w:r>
    </w:p>
    <w:p w14:paraId="6C7D052B" w14:textId="7423E9F5" w:rsidR="00B90A45" w:rsidRPr="001B42B6" w:rsidRDefault="00B90A45" w:rsidP="009035A3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(ulica, nr domu, nr lokalu):....................................................................................................................</w:t>
      </w:r>
      <w:r w:rsidR="00081547" w:rsidRPr="001B42B6">
        <w:rPr>
          <w:rFonts w:asciiTheme="minorHAnsi" w:hAnsiTheme="minorHAnsi" w:cs="Arial"/>
          <w:sz w:val="20"/>
          <w:szCs w:val="20"/>
        </w:rPr>
        <w:t>......</w:t>
      </w:r>
    </w:p>
    <w:p w14:paraId="5D7BC4C5" w14:textId="77777777" w:rsidR="004707ED" w:rsidRPr="001B42B6" w:rsidRDefault="004707ED" w:rsidP="004707ED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B5EEC77" w14:textId="77777777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14:paraId="06CA547F" w14:textId="3E1EB6FD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b/>
          <w:sz w:val="20"/>
          <w:szCs w:val="20"/>
        </w:rPr>
      </w:pPr>
      <w:r w:rsidRPr="001B42B6">
        <w:rPr>
          <w:rFonts w:asciiTheme="minorHAnsi" w:hAnsiTheme="minorHAnsi" w:cs="Arial"/>
          <w:b/>
          <w:sz w:val="20"/>
          <w:szCs w:val="20"/>
        </w:rPr>
        <w:t>Oświadczamy, że Firma/y, którą/e reprezentujemy</w:t>
      </w:r>
    </w:p>
    <w:p w14:paraId="1B183C2B" w14:textId="77777777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14:paraId="0BC901A9" w14:textId="326F6ABF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b/>
          <w:sz w:val="20"/>
          <w:szCs w:val="20"/>
        </w:rPr>
      </w:pPr>
      <w:r w:rsidRPr="001B42B6">
        <w:rPr>
          <w:rFonts w:asciiTheme="minorHAnsi" w:hAnsiTheme="minorHAnsi" w:cs="Arial"/>
          <w:b/>
          <w:sz w:val="20"/>
          <w:szCs w:val="20"/>
        </w:rPr>
        <w:t>1) nie należy do grupy kapitałowej</w:t>
      </w:r>
      <w:r w:rsidRPr="001B42B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"/>
      </w:r>
      <w:r w:rsidRPr="001B42B6">
        <w:rPr>
          <w:rFonts w:asciiTheme="minorHAnsi" w:hAnsiTheme="minorHAnsi" w:cs="Arial"/>
          <w:b/>
          <w:sz w:val="20"/>
          <w:szCs w:val="20"/>
        </w:rPr>
        <w:t xml:space="preserve">, </w:t>
      </w:r>
    </w:p>
    <w:p w14:paraId="0209B858" w14:textId="72DF035B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 xml:space="preserve">w rozumieniu ustawy z dnia 16 lutego 2007 r. o ochronie konkurencji i konsumentów </w:t>
      </w:r>
      <w:r w:rsidRPr="001B42B6">
        <w:rPr>
          <w:rFonts w:asciiTheme="minorHAnsi" w:hAnsiTheme="minorHAnsi" w:cs="Arial"/>
          <w:sz w:val="20"/>
          <w:szCs w:val="20"/>
        </w:rPr>
        <w:br/>
        <w:t>(Dz. U. z 201</w:t>
      </w:r>
      <w:r w:rsidR="001E580D" w:rsidRPr="001B42B6">
        <w:rPr>
          <w:rFonts w:asciiTheme="minorHAnsi" w:hAnsiTheme="minorHAnsi" w:cs="Arial"/>
          <w:sz w:val="20"/>
          <w:szCs w:val="20"/>
        </w:rPr>
        <w:t>8</w:t>
      </w:r>
      <w:r w:rsidRPr="001B42B6">
        <w:rPr>
          <w:rFonts w:asciiTheme="minorHAnsi" w:hAnsiTheme="minorHAnsi" w:cs="Arial"/>
          <w:sz w:val="20"/>
          <w:szCs w:val="20"/>
        </w:rPr>
        <w:t xml:space="preserve"> r. poz. </w:t>
      </w:r>
      <w:r w:rsidR="001E580D" w:rsidRPr="001B42B6">
        <w:rPr>
          <w:rFonts w:asciiTheme="minorHAnsi" w:hAnsiTheme="minorHAnsi" w:cs="Arial"/>
          <w:sz w:val="20"/>
          <w:szCs w:val="20"/>
        </w:rPr>
        <w:t>798</w:t>
      </w:r>
      <w:r w:rsidRPr="001B42B6">
        <w:rPr>
          <w:rFonts w:asciiTheme="minorHAnsi" w:hAnsiTheme="minorHAnsi" w:cs="Arial"/>
          <w:sz w:val="20"/>
          <w:szCs w:val="20"/>
        </w:rPr>
        <w:t xml:space="preserve">.), </w:t>
      </w:r>
    </w:p>
    <w:p w14:paraId="49F1B5E6" w14:textId="77777777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b/>
          <w:sz w:val="20"/>
          <w:szCs w:val="20"/>
        </w:rPr>
      </w:pPr>
      <w:r w:rsidRPr="001B42B6">
        <w:rPr>
          <w:rFonts w:asciiTheme="minorHAnsi" w:hAnsiTheme="minorHAnsi" w:cs="Arial"/>
          <w:b/>
          <w:sz w:val="20"/>
          <w:szCs w:val="20"/>
        </w:rPr>
        <w:t>z żadnym z wykonawców, którzy złożyli ofertę w przedmiotowym postępowaniu.</w:t>
      </w:r>
    </w:p>
    <w:p w14:paraId="0FB75E7B" w14:textId="711BFA13" w:rsidR="00A24C48" w:rsidRPr="001B42B6" w:rsidRDefault="00A24C48">
      <w:pPr>
        <w:suppressAutoHyphens w:val="0"/>
        <w:rPr>
          <w:rFonts w:asciiTheme="minorHAnsi" w:hAnsiTheme="minorHAnsi" w:cs="Arial"/>
          <w:sz w:val="20"/>
          <w:szCs w:val="20"/>
          <w:lang w:eastAsia="pl-PL"/>
        </w:rPr>
      </w:pPr>
      <w:r w:rsidRPr="001B42B6">
        <w:rPr>
          <w:rFonts w:asciiTheme="minorHAnsi" w:hAnsiTheme="minorHAnsi" w:cs="Arial"/>
          <w:sz w:val="20"/>
          <w:szCs w:val="20"/>
        </w:rPr>
        <w:br w:type="page"/>
      </w:r>
    </w:p>
    <w:p w14:paraId="08B03E1F" w14:textId="621D36D1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b/>
          <w:sz w:val="20"/>
          <w:szCs w:val="20"/>
        </w:rPr>
      </w:pPr>
      <w:r w:rsidRPr="001B42B6">
        <w:rPr>
          <w:rFonts w:asciiTheme="minorHAnsi" w:hAnsiTheme="minorHAnsi" w:cs="Arial"/>
          <w:b/>
          <w:sz w:val="20"/>
          <w:szCs w:val="20"/>
        </w:rPr>
        <w:lastRenderedPageBreak/>
        <w:t>2) należy do grupy kapitałowej</w:t>
      </w:r>
      <w:r w:rsidRPr="001B42B6">
        <w:rPr>
          <w:rFonts w:asciiTheme="minorHAnsi" w:hAnsiTheme="minorHAnsi" w:cs="Arial"/>
          <w:b/>
          <w:sz w:val="20"/>
          <w:szCs w:val="20"/>
          <w:vertAlign w:val="superscript"/>
        </w:rPr>
        <w:t>1</w:t>
      </w:r>
    </w:p>
    <w:p w14:paraId="383F0CB8" w14:textId="2657D588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 xml:space="preserve">w rozumieniu ustawy z dnia 16 lutego 2007 r. o ochronie konkurencji i konsumentów </w:t>
      </w:r>
      <w:r w:rsidRPr="001B42B6">
        <w:rPr>
          <w:rFonts w:asciiTheme="minorHAnsi" w:hAnsiTheme="minorHAnsi" w:cs="Arial"/>
          <w:sz w:val="20"/>
          <w:szCs w:val="20"/>
        </w:rPr>
        <w:br/>
        <w:t>(Dz. U. z 201</w:t>
      </w:r>
      <w:r w:rsidR="001E580D" w:rsidRPr="001B42B6">
        <w:rPr>
          <w:rFonts w:asciiTheme="minorHAnsi" w:hAnsiTheme="minorHAnsi" w:cs="Arial"/>
          <w:sz w:val="20"/>
          <w:szCs w:val="20"/>
        </w:rPr>
        <w:t>8</w:t>
      </w:r>
      <w:r w:rsidRPr="001B42B6">
        <w:rPr>
          <w:rFonts w:asciiTheme="minorHAnsi" w:hAnsiTheme="minorHAnsi" w:cs="Arial"/>
          <w:sz w:val="20"/>
          <w:szCs w:val="20"/>
        </w:rPr>
        <w:t xml:space="preserve"> r. poz. </w:t>
      </w:r>
      <w:r w:rsidR="001E580D" w:rsidRPr="001B42B6">
        <w:rPr>
          <w:rFonts w:asciiTheme="minorHAnsi" w:hAnsiTheme="minorHAnsi" w:cs="Arial"/>
          <w:sz w:val="20"/>
          <w:szCs w:val="20"/>
        </w:rPr>
        <w:t>798</w:t>
      </w:r>
      <w:r w:rsidR="001B42B6">
        <w:rPr>
          <w:rFonts w:asciiTheme="minorHAnsi" w:hAnsiTheme="minorHAnsi" w:cs="Arial"/>
          <w:sz w:val="20"/>
          <w:szCs w:val="20"/>
        </w:rPr>
        <w:t>)</w:t>
      </w:r>
      <w:r w:rsidR="001E580D" w:rsidRPr="001B42B6">
        <w:rPr>
          <w:rFonts w:asciiTheme="minorHAnsi" w:hAnsiTheme="minorHAnsi" w:cs="Arial"/>
          <w:sz w:val="20"/>
          <w:szCs w:val="20"/>
        </w:rPr>
        <w:t xml:space="preserve"> </w:t>
      </w:r>
    </w:p>
    <w:p w14:paraId="1EB9DB99" w14:textId="4C90CC7F" w:rsidR="00A24C48" w:rsidRPr="001B42B6" w:rsidRDefault="00A24C48" w:rsidP="00A24C4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b/>
          <w:sz w:val="20"/>
          <w:szCs w:val="20"/>
        </w:rPr>
      </w:pPr>
      <w:r w:rsidRPr="001B42B6">
        <w:rPr>
          <w:rFonts w:asciiTheme="minorHAnsi" w:hAnsiTheme="minorHAnsi" w:cs="Arial"/>
          <w:b/>
          <w:sz w:val="20"/>
          <w:szCs w:val="20"/>
        </w:rPr>
        <w:t>z następującymi wykonawcami, którzy złożyli ofertę w przedmiotowym postępowaniu:</w:t>
      </w:r>
      <w:r w:rsidRPr="001B42B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</w:p>
    <w:p w14:paraId="7F681FC0" w14:textId="385C809B" w:rsidR="00A24C48" w:rsidRPr="001B42B6" w:rsidRDefault="00A24C48" w:rsidP="00A24C48">
      <w:pPr>
        <w:pStyle w:val="Tekstpodstawowy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36D1B848" w14:textId="4FBE86F6" w:rsidR="00A24C48" w:rsidRPr="001B42B6" w:rsidRDefault="00A24C48" w:rsidP="00A24C48">
      <w:pPr>
        <w:pStyle w:val="Tekstpodstawowy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-………………………………………………………………………………………………………….</w:t>
      </w:r>
    </w:p>
    <w:p w14:paraId="33E501C7" w14:textId="77777777" w:rsidR="00A24C48" w:rsidRPr="001B42B6" w:rsidRDefault="00A24C48" w:rsidP="00B80F68">
      <w:pPr>
        <w:pStyle w:val="pkt"/>
        <w:spacing w:before="0" w:after="0" w:line="36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14:paraId="619A9866" w14:textId="69E543AF" w:rsidR="00B90A45" w:rsidRPr="001B42B6" w:rsidRDefault="00B90A45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Data:...........................................</w:t>
      </w:r>
    </w:p>
    <w:p w14:paraId="5D976B28" w14:textId="077CCDD7" w:rsidR="006726A1" w:rsidRPr="001B42B6" w:rsidRDefault="006726A1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9F1584B" w14:textId="77777777" w:rsidR="006726A1" w:rsidRPr="001B42B6" w:rsidRDefault="006726A1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CD4CF7D" w14:textId="77777777" w:rsidR="006726A1" w:rsidRPr="001B42B6" w:rsidRDefault="006726A1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896F67E" w14:textId="52EE58E3" w:rsidR="008C5884" w:rsidRPr="001B42B6" w:rsidRDefault="008C5884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  <w:sectPr w:rsidR="008C5884" w:rsidRPr="001B42B6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96A325" w14:textId="075F87B3" w:rsidR="00B90A45" w:rsidRPr="001B42B6" w:rsidRDefault="00B90A45" w:rsidP="00B90A4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-------------------------------------------------------</w:t>
      </w:r>
      <w:r w:rsidR="00A94B36" w:rsidRPr="001B42B6">
        <w:rPr>
          <w:rFonts w:asciiTheme="minorHAnsi" w:hAnsiTheme="minorHAnsi" w:cs="Arial"/>
          <w:sz w:val="20"/>
          <w:szCs w:val="20"/>
        </w:rPr>
        <w:t>--</w:t>
      </w:r>
    </w:p>
    <w:p w14:paraId="60FDA6B2" w14:textId="3D06D2B9" w:rsidR="00B90A45" w:rsidRPr="001B42B6" w:rsidRDefault="00B90A45" w:rsidP="008A17A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Imiona i nazwiska osób uprawnionych</w:t>
      </w:r>
      <w:r w:rsidR="00A94B36" w:rsidRPr="001B42B6">
        <w:rPr>
          <w:rFonts w:asciiTheme="minorHAnsi" w:hAnsiTheme="minorHAnsi" w:cs="Arial"/>
          <w:sz w:val="20"/>
          <w:szCs w:val="20"/>
        </w:rPr>
        <w:t xml:space="preserve"> </w:t>
      </w:r>
      <w:r w:rsidR="00A94B36" w:rsidRPr="001B42B6">
        <w:rPr>
          <w:rFonts w:asciiTheme="minorHAnsi" w:hAnsiTheme="minorHAnsi" w:cs="Arial"/>
          <w:sz w:val="20"/>
          <w:szCs w:val="20"/>
        </w:rPr>
        <w:br/>
        <w:t xml:space="preserve">do reprezentowania </w:t>
      </w:r>
      <w:r w:rsidR="00377BFD" w:rsidRPr="001B42B6">
        <w:rPr>
          <w:rFonts w:asciiTheme="minorHAnsi" w:hAnsiTheme="minorHAnsi" w:cs="Arial"/>
          <w:sz w:val="20"/>
          <w:szCs w:val="20"/>
        </w:rPr>
        <w:t>Wykonawcy</w:t>
      </w:r>
      <w:r w:rsidRPr="001B42B6">
        <w:rPr>
          <w:rFonts w:asciiTheme="minorHAnsi" w:hAnsiTheme="minorHAnsi" w:cs="Arial"/>
          <w:sz w:val="20"/>
          <w:szCs w:val="20"/>
        </w:rPr>
        <w:t xml:space="preserve"> </w:t>
      </w:r>
    </w:p>
    <w:p w14:paraId="7827105E" w14:textId="18296785" w:rsidR="00A94B36" w:rsidRPr="001B42B6" w:rsidRDefault="00A94B36" w:rsidP="00A94B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>---------------------------------------------------------</w:t>
      </w:r>
    </w:p>
    <w:p w14:paraId="4A6912C6" w14:textId="77777777" w:rsidR="00A94B36" w:rsidRPr="001B42B6" w:rsidRDefault="00A94B36" w:rsidP="00377BFD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B42B6">
        <w:rPr>
          <w:rFonts w:asciiTheme="minorHAnsi" w:hAnsiTheme="minorHAnsi" w:cs="Arial"/>
          <w:sz w:val="20"/>
          <w:szCs w:val="20"/>
        </w:rPr>
        <w:t xml:space="preserve">Podpisy osób uprawnionych </w:t>
      </w:r>
      <w:r w:rsidRPr="001B42B6">
        <w:rPr>
          <w:rFonts w:asciiTheme="minorHAnsi" w:hAnsiTheme="minorHAnsi" w:cs="Arial"/>
          <w:sz w:val="20"/>
          <w:szCs w:val="20"/>
        </w:rPr>
        <w:br/>
      </w:r>
      <w:r w:rsidR="00B90A45" w:rsidRPr="001B42B6">
        <w:rPr>
          <w:rFonts w:asciiTheme="minorHAnsi" w:hAnsiTheme="minorHAnsi" w:cs="Arial"/>
          <w:sz w:val="20"/>
          <w:szCs w:val="20"/>
        </w:rPr>
        <w:t xml:space="preserve">do </w:t>
      </w:r>
      <w:r w:rsidRPr="001B42B6">
        <w:rPr>
          <w:rFonts w:asciiTheme="minorHAnsi" w:hAnsiTheme="minorHAnsi" w:cs="Arial"/>
          <w:sz w:val="20"/>
          <w:szCs w:val="20"/>
        </w:rPr>
        <w:t>re</w:t>
      </w:r>
      <w:r w:rsidR="00B90A45" w:rsidRPr="001B42B6">
        <w:rPr>
          <w:rFonts w:asciiTheme="minorHAnsi" w:hAnsiTheme="minorHAnsi" w:cs="Arial"/>
          <w:sz w:val="20"/>
          <w:szCs w:val="20"/>
        </w:rPr>
        <w:t xml:space="preserve">prezentowania </w:t>
      </w:r>
      <w:r w:rsidR="00377BFD" w:rsidRPr="001B42B6">
        <w:rPr>
          <w:rFonts w:asciiTheme="minorHAnsi" w:hAnsiTheme="minorHAnsi" w:cs="Arial"/>
          <w:sz w:val="20"/>
          <w:szCs w:val="20"/>
        </w:rPr>
        <w:t>Wykonawcy</w:t>
      </w:r>
    </w:p>
    <w:p w14:paraId="72DE03E4" w14:textId="3C020D12" w:rsidR="00377BFD" w:rsidRPr="001B42B6" w:rsidRDefault="00377BFD" w:rsidP="00377BFD">
      <w:pPr>
        <w:spacing w:line="360" w:lineRule="auto"/>
        <w:rPr>
          <w:rFonts w:asciiTheme="minorHAnsi" w:hAnsiTheme="minorHAnsi"/>
          <w:sz w:val="20"/>
          <w:szCs w:val="20"/>
        </w:rPr>
        <w:sectPr w:rsidR="00377BFD" w:rsidRPr="001B42B6" w:rsidSect="00A94B36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ECE030E" w14:textId="60B27403" w:rsidR="007D58F0" w:rsidRPr="001B42B6" w:rsidRDefault="007D58F0" w:rsidP="004131F6">
      <w:pPr>
        <w:rPr>
          <w:rFonts w:asciiTheme="minorHAnsi" w:hAnsiTheme="minorHAnsi"/>
          <w:sz w:val="20"/>
          <w:szCs w:val="20"/>
        </w:rPr>
      </w:pPr>
    </w:p>
    <w:p w14:paraId="39198C5A" w14:textId="242A3CCD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p w14:paraId="036B51BA" w14:textId="472B0A76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p w14:paraId="593D2C0E" w14:textId="1ACFF11A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p w14:paraId="36612805" w14:textId="48491CC9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p w14:paraId="37E2241C" w14:textId="79901EE2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p w14:paraId="28FDC6B4" w14:textId="2ABCB1F2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p w14:paraId="2403607D" w14:textId="30997181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p w14:paraId="28337497" w14:textId="77777777" w:rsidR="00BF313C" w:rsidRPr="001B42B6" w:rsidRDefault="00BF313C" w:rsidP="004131F6">
      <w:pPr>
        <w:rPr>
          <w:rFonts w:asciiTheme="minorHAnsi" w:hAnsiTheme="minorHAnsi"/>
          <w:sz w:val="20"/>
          <w:szCs w:val="20"/>
        </w:rPr>
      </w:pPr>
    </w:p>
    <w:sectPr w:rsidR="00BF313C" w:rsidRPr="001B42B6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4B7E" w14:textId="77777777" w:rsidR="00721C21" w:rsidRDefault="00721C21">
      <w:r>
        <w:separator/>
      </w:r>
    </w:p>
  </w:endnote>
  <w:endnote w:type="continuationSeparator" w:id="0">
    <w:p w14:paraId="36C73B43" w14:textId="77777777" w:rsidR="00721C21" w:rsidRDefault="0072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154C2C" w:rsidRDefault="00154C2C"/>
  <w:p w14:paraId="4C30EB61" w14:textId="77777777" w:rsidR="00154C2C" w:rsidRDefault="00154C2C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7C65" w14:textId="77777777" w:rsidR="00721C21" w:rsidRDefault="00721C21">
      <w:r>
        <w:separator/>
      </w:r>
    </w:p>
  </w:footnote>
  <w:footnote w:type="continuationSeparator" w:id="0">
    <w:p w14:paraId="1C22AC27" w14:textId="77777777" w:rsidR="00721C21" w:rsidRDefault="00721C21">
      <w:r>
        <w:continuationSeparator/>
      </w:r>
    </w:p>
  </w:footnote>
  <w:footnote w:id="1">
    <w:p w14:paraId="09DAA1E5" w14:textId="02C1FD8E" w:rsidR="00A24C48" w:rsidRPr="008C5884" w:rsidRDefault="00A24C48" w:rsidP="00A24C48">
      <w:pPr>
        <w:pStyle w:val="Tekstpodstawowy"/>
        <w:spacing w:after="0"/>
        <w:rPr>
          <w:rFonts w:ascii="Arial" w:hAnsi="Arial" w:cs="Arial"/>
          <w:sz w:val="16"/>
          <w:szCs w:val="16"/>
          <w:lang w:eastAsia="pl-PL"/>
        </w:rPr>
      </w:pPr>
      <w:r w:rsidRPr="008C58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5884">
        <w:rPr>
          <w:rFonts w:ascii="Arial" w:hAnsi="Arial" w:cs="Arial"/>
          <w:sz w:val="16"/>
          <w:szCs w:val="16"/>
          <w:lang w:eastAsia="pl-PL"/>
        </w:rPr>
        <w:t xml:space="preserve"> Niepotrzebne skreślić</w:t>
      </w:r>
    </w:p>
  </w:footnote>
  <w:footnote w:id="2">
    <w:p w14:paraId="036BE4AE" w14:textId="0F758EFB" w:rsidR="00A24C48" w:rsidRPr="008C5884" w:rsidRDefault="00A24C48" w:rsidP="00A24C48">
      <w:pPr>
        <w:pStyle w:val="Tekstpodstawowy"/>
        <w:spacing w:after="0"/>
        <w:rPr>
          <w:rFonts w:ascii="Arial" w:hAnsi="Arial" w:cs="Arial"/>
          <w:sz w:val="16"/>
          <w:szCs w:val="16"/>
          <w:vertAlign w:val="superscript"/>
          <w:lang w:eastAsia="pl-PL"/>
        </w:rPr>
      </w:pPr>
      <w:r w:rsidRPr="008C5884">
        <w:rPr>
          <w:rFonts w:ascii="Arial" w:hAnsi="Arial" w:cs="Arial"/>
          <w:sz w:val="16"/>
          <w:szCs w:val="16"/>
          <w:vertAlign w:val="superscript"/>
          <w:lang w:eastAsia="pl-PL"/>
        </w:rPr>
        <w:t>1</w:t>
      </w:r>
      <w:r w:rsidRPr="008C5884">
        <w:rPr>
          <w:rFonts w:ascii="Arial" w:hAnsi="Arial" w:cs="Arial"/>
          <w:sz w:val="16"/>
          <w:szCs w:val="16"/>
          <w:lang w:eastAsia="pl-PL"/>
        </w:rPr>
        <w:t xml:space="preserve"> Niepotrzebne skreślić</w:t>
      </w:r>
    </w:p>
    <w:p w14:paraId="6CAC6CA2" w14:textId="2BFAE34A" w:rsidR="00A24C48" w:rsidRPr="008C5884" w:rsidRDefault="00A24C48" w:rsidP="00A24C48">
      <w:pPr>
        <w:pStyle w:val="Tekstpodstawowy"/>
        <w:spacing w:after="0"/>
        <w:rPr>
          <w:rFonts w:ascii="Arial" w:hAnsi="Arial" w:cs="Arial"/>
          <w:sz w:val="16"/>
          <w:szCs w:val="16"/>
          <w:lang w:eastAsia="pl-PL"/>
        </w:rPr>
      </w:pPr>
      <w:r w:rsidRPr="008C5884">
        <w:rPr>
          <w:rFonts w:ascii="Arial" w:hAnsi="Arial" w:cs="Arial"/>
          <w:sz w:val="16"/>
          <w:szCs w:val="16"/>
          <w:vertAlign w:val="superscript"/>
          <w:lang w:eastAsia="pl-PL"/>
        </w:rPr>
        <w:footnoteRef/>
      </w:r>
      <w:r w:rsidRPr="008C5884"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 </w:t>
      </w:r>
      <w:r w:rsidRPr="008C5884">
        <w:rPr>
          <w:rFonts w:ascii="Arial" w:hAnsi="Arial" w:cs="Arial"/>
          <w:sz w:val="16"/>
          <w:szCs w:val="16"/>
          <w:lang w:eastAsia="pl-PL"/>
        </w:rPr>
        <w:t>Wraz z niniejszym oświadczeniem Wykonawca może przedstawić dowody, że powiązania z innym Wykonawcą nie prowadzą do zakłócenia konkurencji w postępowaniu.</w:t>
      </w:r>
    </w:p>
    <w:p w14:paraId="7189BAA4" w14:textId="23E1C95F" w:rsidR="00A24C48" w:rsidRPr="00A24C48" w:rsidRDefault="00A24C48" w:rsidP="00A24C48">
      <w:pPr>
        <w:pStyle w:val="Tekstpodstawowy"/>
        <w:spacing w:after="0"/>
        <w:rPr>
          <w:rFonts w:ascii="Arial" w:hAnsi="Arial" w:cs="Arial"/>
          <w:sz w:val="18"/>
          <w:szCs w:val="22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154C2C" w:rsidRDefault="00154C2C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154C2C" w:rsidRPr="000D7952" w:rsidRDefault="00154C2C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7CD6AA0"/>
    <w:multiLevelType w:val="hybridMultilevel"/>
    <w:tmpl w:val="20D85C6C"/>
    <w:lvl w:ilvl="0" w:tplc="5A8AD07E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3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4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6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40493"/>
    <w:rsid w:val="00041968"/>
    <w:rsid w:val="0004347C"/>
    <w:rsid w:val="00054847"/>
    <w:rsid w:val="00065805"/>
    <w:rsid w:val="00066A4A"/>
    <w:rsid w:val="00081547"/>
    <w:rsid w:val="00085679"/>
    <w:rsid w:val="00087673"/>
    <w:rsid w:val="000D4DE3"/>
    <w:rsid w:val="000D66E9"/>
    <w:rsid w:val="000D6C0B"/>
    <w:rsid w:val="000D7952"/>
    <w:rsid w:val="000E42DC"/>
    <w:rsid w:val="000E59E8"/>
    <w:rsid w:val="000E6594"/>
    <w:rsid w:val="000F2590"/>
    <w:rsid w:val="000F616F"/>
    <w:rsid w:val="000F7878"/>
    <w:rsid w:val="0010561B"/>
    <w:rsid w:val="001064F6"/>
    <w:rsid w:val="00110183"/>
    <w:rsid w:val="00117B78"/>
    <w:rsid w:val="001204A9"/>
    <w:rsid w:val="00123588"/>
    <w:rsid w:val="00124ABD"/>
    <w:rsid w:val="0014021D"/>
    <w:rsid w:val="00140D84"/>
    <w:rsid w:val="00146BEE"/>
    <w:rsid w:val="00150449"/>
    <w:rsid w:val="00150768"/>
    <w:rsid w:val="00154C2C"/>
    <w:rsid w:val="00192C60"/>
    <w:rsid w:val="00193B0C"/>
    <w:rsid w:val="001B42B6"/>
    <w:rsid w:val="001B533C"/>
    <w:rsid w:val="001C5777"/>
    <w:rsid w:val="001C686E"/>
    <w:rsid w:val="001C7ABE"/>
    <w:rsid w:val="001E2012"/>
    <w:rsid w:val="001E3229"/>
    <w:rsid w:val="001E580D"/>
    <w:rsid w:val="001E647F"/>
    <w:rsid w:val="001F42CB"/>
    <w:rsid w:val="00214022"/>
    <w:rsid w:val="00225039"/>
    <w:rsid w:val="00235407"/>
    <w:rsid w:val="00240EEB"/>
    <w:rsid w:val="00253CC9"/>
    <w:rsid w:val="00254C03"/>
    <w:rsid w:val="0025605D"/>
    <w:rsid w:val="00263B48"/>
    <w:rsid w:val="00277CF9"/>
    <w:rsid w:val="002B16FA"/>
    <w:rsid w:val="002C0620"/>
    <w:rsid w:val="002C3D2E"/>
    <w:rsid w:val="002C7507"/>
    <w:rsid w:val="002C7D9A"/>
    <w:rsid w:val="002E1B6D"/>
    <w:rsid w:val="002F6799"/>
    <w:rsid w:val="003136CB"/>
    <w:rsid w:val="00333054"/>
    <w:rsid w:val="00334720"/>
    <w:rsid w:val="00336C35"/>
    <w:rsid w:val="00344D80"/>
    <w:rsid w:val="00356D9E"/>
    <w:rsid w:val="00377BFD"/>
    <w:rsid w:val="003C2CA8"/>
    <w:rsid w:val="003E3875"/>
    <w:rsid w:val="003E682B"/>
    <w:rsid w:val="003F2916"/>
    <w:rsid w:val="003F4420"/>
    <w:rsid w:val="003F7F90"/>
    <w:rsid w:val="004131F6"/>
    <w:rsid w:val="004279BE"/>
    <w:rsid w:val="0043022C"/>
    <w:rsid w:val="00444463"/>
    <w:rsid w:val="004477EA"/>
    <w:rsid w:val="004600E3"/>
    <w:rsid w:val="004602D9"/>
    <w:rsid w:val="0046672A"/>
    <w:rsid w:val="004707ED"/>
    <w:rsid w:val="00485437"/>
    <w:rsid w:val="004911EB"/>
    <w:rsid w:val="00496873"/>
    <w:rsid w:val="004A5B12"/>
    <w:rsid w:val="004A76F8"/>
    <w:rsid w:val="004C1727"/>
    <w:rsid w:val="004D1A02"/>
    <w:rsid w:val="004F64CB"/>
    <w:rsid w:val="005034C8"/>
    <w:rsid w:val="005103E2"/>
    <w:rsid w:val="00540A01"/>
    <w:rsid w:val="005510F6"/>
    <w:rsid w:val="005572E4"/>
    <w:rsid w:val="00563C9C"/>
    <w:rsid w:val="0056521B"/>
    <w:rsid w:val="00597656"/>
    <w:rsid w:val="005A5EB6"/>
    <w:rsid w:val="005B2E9D"/>
    <w:rsid w:val="005B72FD"/>
    <w:rsid w:val="005D058F"/>
    <w:rsid w:val="005D43AC"/>
    <w:rsid w:val="005D5589"/>
    <w:rsid w:val="005E4D57"/>
    <w:rsid w:val="005F5131"/>
    <w:rsid w:val="006055C2"/>
    <w:rsid w:val="00612968"/>
    <w:rsid w:val="00615022"/>
    <w:rsid w:val="00617D89"/>
    <w:rsid w:val="0062003D"/>
    <w:rsid w:val="006224EE"/>
    <w:rsid w:val="00630ED6"/>
    <w:rsid w:val="00647821"/>
    <w:rsid w:val="0066377C"/>
    <w:rsid w:val="0066475B"/>
    <w:rsid w:val="006726A1"/>
    <w:rsid w:val="006759B0"/>
    <w:rsid w:val="0067761B"/>
    <w:rsid w:val="00686A42"/>
    <w:rsid w:val="00687689"/>
    <w:rsid w:val="006A5B8E"/>
    <w:rsid w:val="006A6103"/>
    <w:rsid w:val="006B2CF4"/>
    <w:rsid w:val="006B7CB8"/>
    <w:rsid w:val="006C12D7"/>
    <w:rsid w:val="006D3899"/>
    <w:rsid w:val="006F2A2D"/>
    <w:rsid w:val="006F6C69"/>
    <w:rsid w:val="00700B85"/>
    <w:rsid w:val="00721C21"/>
    <w:rsid w:val="00726845"/>
    <w:rsid w:val="007314E2"/>
    <w:rsid w:val="0073262C"/>
    <w:rsid w:val="00734184"/>
    <w:rsid w:val="00746449"/>
    <w:rsid w:val="0074744A"/>
    <w:rsid w:val="0076152E"/>
    <w:rsid w:val="00763A3F"/>
    <w:rsid w:val="00796F1E"/>
    <w:rsid w:val="007A30E7"/>
    <w:rsid w:val="007A6C5B"/>
    <w:rsid w:val="007B03BF"/>
    <w:rsid w:val="007B214B"/>
    <w:rsid w:val="007C09D0"/>
    <w:rsid w:val="007C1EAA"/>
    <w:rsid w:val="007C25C5"/>
    <w:rsid w:val="007C69FE"/>
    <w:rsid w:val="007D58F0"/>
    <w:rsid w:val="007E00AF"/>
    <w:rsid w:val="007E1756"/>
    <w:rsid w:val="007E58D7"/>
    <w:rsid w:val="007E75F2"/>
    <w:rsid w:val="007E7C6E"/>
    <w:rsid w:val="007F3A4F"/>
    <w:rsid w:val="007F6A73"/>
    <w:rsid w:val="00803C04"/>
    <w:rsid w:val="00817429"/>
    <w:rsid w:val="008202C5"/>
    <w:rsid w:val="0083013A"/>
    <w:rsid w:val="0086246C"/>
    <w:rsid w:val="00865993"/>
    <w:rsid w:val="0087005D"/>
    <w:rsid w:val="008827AE"/>
    <w:rsid w:val="00890F09"/>
    <w:rsid w:val="00894069"/>
    <w:rsid w:val="00897423"/>
    <w:rsid w:val="008A17AC"/>
    <w:rsid w:val="008B1801"/>
    <w:rsid w:val="008B513B"/>
    <w:rsid w:val="008B6B44"/>
    <w:rsid w:val="008C5884"/>
    <w:rsid w:val="008C785E"/>
    <w:rsid w:val="009035A3"/>
    <w:rsid w:val="00904B66"/>
    <w:rsid w:val="00905AD9"/>
    <w:rsid w:val="00907882"/>
    <w:rsid w:val="0091160B"/>
    <w:rsid w:val="00911735"/>
    <w:rsid w:val="0093400C"/>
    <w:rsid w:val="00945B8C"/>
    <w:rsid w:val="00952205"/>
    <w:rsid w:val="009573FE"/>
    <w:rsid w:val="00960AA4"/>
    <w:rsid w:val="0096407B"/>
    <w:rsid w:val="00970462"/>
    <w:rsid w:val="00975B53"/>
    <w:rsid w:val="00983181"/>
    <w:rsid w:val="00987422"/>
    <w:rsid w:val="009A338C"/>
    <w:rsid w:val="009C03B5"/>
    <w:rsid w:val="009C159A"/>
    <w:rsid w:val="009C465B"/>
    <w:rsid w:val="009E164F"/>
    <w:rsid w:val="009E7FA8"/>
    <w:rsid w:val="009F4B20"/>
    <w:rsid w:val="00A019D9"/>
    <w:rsid w:val="00A21DB8"/>
    <w:rsid w:val="00A24C48"/>
    <w:rsid w:val="00A30A3E"/>
    <w:rsid w:val="00A421DC"/>
    <w:rsid w:val="00A52109"/>
    <w:rsid w:val="00A56FB5"/>
    <w:rsid w:val="00A60691"/>
    <w:rsid w:val="00A62836"/>
    <w:rsid w:val="00A72BA5"/>
    <w:rsid w:val="00A7591F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E7E27"/>
    <w:rsid w:val="00AF2477"/>
    <w:rsid w:val="00B07FBA"/>
    <w:rsid w:val="00B1631C"/>
    <w:rsid w:val="00B206A6"/>
    <w:rsid w:val="00B30559"/>
    <w:rsid w:val="00B337EC"/>
    <w:rsid w:val="00B61169"/>
    <w:rsid w:val="00B71C40"/>
    <w:rsid w:val="00B7322E"/>
    <w:rsid w:val="00B80F68"/>
    <w:rsid w:val="00B90A45"/>
    <w:rsid w:val="00B930F3"/>
    <w:rsid w:val="00B95553"/>
    <w:rsid w:val="00B9754B"/>
    <w:rsid w:val="00BA5B2E"/>
    <w:rsid w:val="00BC1E3C"/>
    <w:rsid w:val="00BC25B4"/>
    <w:rsid w:val="00BF313C"/>
    <w:rsid w:val="00C024CE"/>
    <w:rsid w:val="00C14C29"/>
    <w:rsid w:val="00C25920"/>
    <w:rsid w:val="00C340EF"/>
    <w:rsid w:val="00C5386E"/>
    <w:rsid w:val="00C55198"/>
    <w:rsid w:val="00C57DC9"/>
    <w:rsid w:val="00C65C21"/>
    <w:rsid w:val="00C8375F"/>
    <w:rsid w:val="00C910A2"/>
    <w:rsid w:val="00C916D2"/>
    <w:rsid w:val="00C92D93"/>
    <w:rsid w:val="00CE129D"/>
    <w:rsid w:val="00CE1FC7"/>
    <w:rsid w:val="00CF15BB"/>
    <w:rsid w:val="00CF1F11"/>
    <w:rsid w:val="00CF2EBD"/>
    <w:rsid w:val="00CF6571"/>
    <w:rsid w:val="00D07495"/>
    <w:rsid w:val="00D25D5E"/>
    <w:rsid w:val="00D32253"/>
    <w:rsid w:val="00D508B0"/>
    <w:rsid w:val="00D62EE8"/>
    <w:rsid w:val="00D714FA"/>
    <w:rsid w:val="00D82DB6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E005FA"/>
    <w:rsid w:val="00E05BF4"/>
    <w:rsid w:val="00E156BE"/>
    <w:rsid w:val="00E4258A"/>
    <w:rsid w:val="00E44025"/>
    <w:rsid w:val="00E649BF"/>
    <w:rsid w:val="00E65DA8"/>
    <w:rsid w:val="00E77112"/>
    <w:rsid w:val="00E931E4"/>
    <w:rsid w:val="00EA2175"/>
    <w:rsid w:val="00EA77DD"/>
    <w:rsid w:val="00ED4C53"/>
    <w:rsid w:val="00EE10EF"/>
    <w:rsid w:val="00EE2612"/>
    <w:rsid w:val="00EE769C"/>
    <w:rsid w:val="00F05B9F"/>
    <w:rsid w:val="00F21006"/>
    <w:rsid w:val="00F269CD"/>
    <w:rsid w:val="00F552C9"/>
    <w:rsid w:val="00F624AB"/>
    <w:rsid w:val="00F642FC"/>
    <w:rsid w:val="00F7063C"/>
    <w:rsid w:val="00F710B6"/>
    <w:rsid w:val="00F72D7B"/>
    <w:rsid w:val="00F82517"/>
    <w:rsid w:val="00F82B6F"/>
    <w:rsid w:val="00F8543D"/>
    <w:rsid w:val="00FA0930"/>
    <w:rsid w:val="00FB582C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">
    <w:name w:val="Znak Znak"/>
    <w:basedOn w:val="Normalny"/>
    <w:rsid w:val="00377BFD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0">
    <w:name w:val="Znak Znak"/>
    <w:basedOn w:val="Normalny"/>
    <w:rsid w:val="00A24C48"/>
    <w:pPr>
      <w:tabs>
        <w:tab w:val="left" w:pos="709"/>
      </w:tabs>
      <w:suppressAutoHyphens w:val="0"/>
    </w:pPr>
    <w:rPr>
      <w:rFonts w:ascii="Tahoma" w:hAnsi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E280-EA08-46C2-9689-0CB7734C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D3A290FC</Template>
  <TotalTime>3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eliza.troszczynska</dc:creator>
  <cp:lastModifiedBy>Magdalena Chwalisz</cp:lastModifiedBy>
  <cp:revision>4</cp:revision>
  <cp:lastPrinted>2018-05-21T11:30:00Z</cp:lastPrinted>
  <dcterms:created xsi:type="dcterms:W3CDTF">2018-11-30T09:23:00Z</dcterms:created>
  <dcterms:modified xsi:type="dcterms:W3CDTF">2018-12-03T09:28:00Z</dcterms:modified>
</cp:coreProperties>
</file>