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483E7A" w14:textId="6299D8DE" w:rsidR="00B71B19" w:rsidRDefault="00B71B19" w:rsidP="009035A3">
      <w:pPr>
        <w:pStyle w:val="Tytu"/>
        <w:spacing w:line="360" w:lineRule="auto"/>
        <w:jc w:val="left"/>
        <w:rPr>
          <w:rFonts w:cs="Arial"/>
          <w:bCs/>
          <w:sz w:val="22"/>
          <w:szCs w:val="22"/>
        </w:rPr>
      </w:pPr>
      <w:r w:rsidRPr="005E5CCC">
        <w:rPr>
          <w:rFonts w:cs="Arial"/>
          <w:bCs/>
          <w:sz w:val="22"/>
          <w:szCs w:val="22"/>
        </w:rPr>
        <w:t>UAP/PN/</w:t>
      </w:r>
      <w:r w:rsidR="005E5CCC" w:rsidRPr="005E5CCC">
        <w:rPr>
          <w:rFonts w:cs="Arial"/>
          <w:bCs/>
          <w:sz w:val="22"/>
          <w:szCs w:val="22"/>
        </w:rPr>
        <w:t>8</w:t>
      </w:r>
      <w:r w:rsidRPr="005E5CCC">
        <w:rPr>
          <w:rFonts w:cs="Arial"/>
          <w:bCs/>
          <w:sz w:val="22"/>
          <w:szCs w:val="22"/>
        </w:rPr>
        <w:t>/201</w:t>
      </w:r>
      <w:r w:rsidR="005E5CCC" w:rsidRPr="005E5CCC">
        <w:rPr>
          <w:rFonts w:cs="Arial"/>
          <w:bCs/>
          <w:sz w:val="22"/>
          <w:szCs w:val="22"/>
        </w:rPr>
        <w:t>9</w:t>
      </w:r>
      <w:bookmarkStart w:id="0" w:name="_GoBack"/>
      <w:bookmarkEnd w:id="0"/>
    </w:p>
    <w:p w14:paraId="58BB4171" w14:textId="63585F2D" w:rsidR="009035A3" w:rsidRDefault="009035A3" w:rsidP="009035A3">
      <w:pPr>
        <w:pStyle w:val="Tytu"/>
        <w:spacing w:line="360" w:lineRule="auto"/>
        <w:jc w:val="left"/>
        <w:rPr>
          <w:rFonts w:cs="Arial"/>
          <w:sz w:val="22"/>
          <w:szCs w:val="22"/>
        </w:rPr>
      </w:pPr>
      <w:r w:rsidRPr="007E0E00">
        <w:rPr>
          <w:rFonts w:cs="Arial"/>
          <w:bCs/>
          <w:sz w:val="22"/>
          <w:szCs w:val="22"/>
        </w:rPr>
        <w:t>Zamawiaj</w:t>
      </w:r>
      <w:r w:rsidRPr="007E0E00">
        <w:rPr>
          <w:rFonts w:eastAsia="TimesNewRoman" w:cs="Arial"/>
          <w:bCs/>
          <w:sz w:val="22"/>
          <w:szCs w:val="22"/>
        </w:rPr>
        <w:t>ą</w:t>
      </w:r>
      <w:r w:rsidRPr="007E0E00">
        <w:rPr>
          <w:rFonts w:cs="Arial"/>
          <w:bCs/>
          <w:sz w:val="22"/>
          <w:szCs w:val="22"/>
        </w:rPr>
        <w:t>c</w:t>
      </w:r>
      <w:r w:rsidRPr="009035A3">
        <w:rPr>
          <w:rFonts w:cs="Arial"/>
          <w:bCs/>
          <w:sz w:val="22"/>
          <w:szCs w:val="22"/>
        </w:rPr>
        <w:t>y</w:t>
      </w:r>
      <w:r>
        <w:rPr>
          <w:rFonts w:cs="Arial"/>
          <w:b w:val="0"/>
          <w:bCs/>
          <w:sz w:val="22"/>
          <w:szCs w:val="22"/>
        </w:rPr>
        <w:t>:</w:t>
      </w:r>
      <w:r w:rsidRPr="009035A3">
        <w:rPr>
          <w:rFonts w:cs="Arial"/>
          <w:sz w:val="22"/>
          <w:szCs w:val="22"/>
        </w:rPr>
        <w:t xml:space="preserve"> </w:t>
      </w:r>
    </w:p>
    <w:p w14:paraId="63445B68" w14:textId="68BA01C2" w:rsidR="009035A3" w:rsidRDefault="009035A3" w:rsidP="009035A3">
      <w:pPr>
        <w:pStyle w:val="Tytu"/>
        <w:spacing w:line="360" w:lineRule="auto"/>
        <w:jc w:val="right"/>
        <w:rPr>
          <w:rFonts w:cs="Arial"/>
          <w:sz w:val="22"/>
          <w:szCs w:val="22"/>
        </w:rPr>
      </w:pPr>
      <w:r w:rsidRPr="001D6531">
        <w:rPr>
          <w:rFonts w:cs="Arial"/>
          <w:sz w:val="22"/>
          <w:szCs w:val="22"/>
        </w:rPr>
        <w:t xml:space="preserve">Załącznik nr </w:t>
      </w:r>
      <w:r w:rsidR="00926BCB">
        <w:rPr>
          <w:rFonts w:cs="Arial"/>
          <w:sz w:val="22"/>
          <w:szCs w:val="22"/>
        </w:rPr>
        <w:t>2</w:t>
      </w:r>
      <w:r w:rsidR="00177929">
        <w:rPr>
          <w:rFonts w:cs="Arial"/>
          <w:sz w:val="22"/>
          <w:szCs w:val="22"/>
        </w:rPr>
        <w:t>a</w:t>
      </w:r>
      <w:r w:rsidRPr="001D6531">
        <w:rPr>
          <w:rFonts w:cs="Arial"/>
          <w:sz w:val="22"/>
          <w:szCs w:val="22"/>
        </w:rPr>
        <w:t xml:space="preserve"> do SIWZ</w:t>
      </w:r>
    </w:p>
    <w:p w14:paraId="75AD629B" w14:textId="77777777" w:rsidR="009035A3" w:rsidRDefault="009035A3" w:rsidP="009035A3">
      <w:pPr>
        <w:pStyle w:val="Tytu"/>
        <w:spacing w:line="360" w:lineRule="auto"/>
        <w:ind w:left="6372"/>
        <w:jc w:val="right"/>
        <w:rPr>
          <w:rFonts w:cs="Arial"/>
          <w:sz w:val="22"/>
          <w:szCs w:val="22"/>
        </w:rPr>
        <w:sectPr w:rsidR="009035A3" w:rsidSect="009035A3">
          <w:headerReference w:type="default" r:id="rId8"/>
          <w:footerReference w:type="default" r:id="rId9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5ED7A14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Uniwersytet Artystyczny w Poznaniu.</w:t>
      </w:r>
    </w:p>
    <w:p w14:paraId="1152FDDB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60-967 Poznań, al. Marcinkowskiego 29</w:t>
      </w:r>
    </w:p>
    <w:p w14:paraId="37E184F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Telefon: 61 855 25 21   Faks: 61 852 80 91</w:t>
      </w:r>
    </w:p>
    <w:p w14:paraId="61B6B95E" w14:textId="5FB54F57" w:rsidR="009035A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NIP: 778-11-28-625, Regon: 000275808</w:t>
      </w:r>
    </w:p>
    <w:p w14:paraId="2860AD02" w14:textId="77777777" w:rsidR="00D019A2" w:rsidRPr="00C056E9" w:rsidRDefault="00D019A2" w:rsidP="00D019A2">
      <w:pPr>
        <w:pStyle w:val="Nagwek"/>
        <w:spacing w:before="100" w:beforeAutospacing="1" w:after="100" w:afterAutospacing="1" w:line="276" w:lineRule="auto"/>
        <w:jc w:val="center"/>
        <w:rPr>
          <w:rFonts w:cs="Arial"/>
          <w:b/>
        </w:rPr>
      </w:pPr>
      <w:r>
        <w:rPr>
          <w:rFonts w:cs="Arial"/>
          <w:b/>
        </w:rPr>
        <w:t>OŚWIADCZENIE WYKONAWCY</w:t>
      </w:r>
    </w:p>
    <w:p w14:paraId="6166AB07" w14:textId="77777777" w:rsidR="00072880" w:rsidRDefault="00072880" w:rsidP="0007288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ABC1531" w14:textId="77777777" w:rsidR="00072880" w:rsidRDefault="00072880" w:rsidP="0007288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C85D6FC" w14:textId="77777777" w:rsidR="00072880" w:rsidRDefault="00072880" w:rsidP="0007288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FBA014D" w14:textId="02A87121" w:rsidR="00072880" w:rsidRPr="006D56A8" w:rsidRDefault="00072880" w:rsidP="006D56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B94A34">
        <w:rPr>
          <w:rFonts w:ascii="Arial" w:hAnsi="Arial" w:cs="Arial"/>
          <w:b/>
          <w:sz w:val="21"/>
          <w:szCs w:val="21"/>
        </w:rPr>
        <w:t>„</w:t>
      </w:r>
      <w:r w:rsidR="006D56A8">
        <w:rPr>
          <w:rFonts w:ascii="Arial" w:hAnsi="Arial" w:cs="Arial"/>
          <w:b/>
          <w:sz w:val="20"/>
          <w:szCs w:val="20"/>
          <w:lang w:eastAsia="pl-PL"/>
        </w:rPr>
        <w:t>Świadczenie usługi</w:t>
      </w:r>
      <w:r w:rsidR="006D56A8" w:rsidRPr="00B9754B">
        <w:rPr>
          <w:rFonts w:ascii="Arial" w:hAnsi="Arial" w:cs="Arial"/>
          <w:b/>
          <w:sz w:val="20"/>
          <w:szCs w:val="20"/>
          <w:lang w:eastAsia="pl-PL"/>
        </w:rPr>
        <w:t xml:space="preserve"> Inżyniera Kontraktu dla zadania </w:t>
      </w:r>
      <w:r w:rsidR="006D56A8">
        <w:rPr>
          <w:rFonts w:ascii="Arial" w:hAnsi="Arial" w:cs="Arial"/>
          <w:b/>
          <w:sz w:val="20"/>
          <w:szCs w:val="20"/>
          <w:lang w:eastAsia="pl-PL"/>
        </w:rPr>
        <w:t xml:space="preserve">pn. </w:t>
      </w:r>
      <w:r w:rsidR="006D56A8" w:rsidRPr="00B9754B">
        <w:rPr>
          <w:rFonts w:ascii="Arial" w:hAnsi="Arial" w:cs="Arial"/>
          <w:b/>
          <w:sz w:val="20"/>
          <w:szCs w:val="20"/>
          <w:lang w:eastAsia="pl-PL"/>
        </w:rPr>
        <w:t>„Przebudowa</w:t>
      </w:r>
      <w:r w:rsidR="006D56A8">
        <w:rPr>
          <w:rFonts w:ascii="Arial" w:hAnsi="Arial" w:cs="Arial"/>
          <w:b/>
          <w:sz w:val="20"/>
          <w:szCs w:val="20"/>
          <w:lang w:eastAsia="pl-PL"/>
        </w:rPr>
        <w:t xml:space="preserve"> i</w:t>
      </w:r>
      <w:r w:rsidR="006D56A8" w:rsidRPr="00B9754B">
        <w:rPr>
          <w:rFonts w:ascii="Arial" w:hAnsi="Arial" w:cs="Arial"/>
          <w:b/>
          <w:sz w:val="20"/>
          <w:szCs w:val="20"/>
          <w:lang w:eastAsia="pl-PL"/>
        </w:rPr>
        <w:t xml:space="preserve"> remont</w:t>
      </w:r>
      <w:r w:rsidR="006D56A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D56A8" w:rsidRPr="00B9754B">
        <w:rPr>
          <w:rFonts w:ascii="Arial" w:hAnsi="Arial" w:cs="Arial"/>
          <w:b/>
          <w:sz w:val="20"/>
          <w:szCs w:val="20"/>
          <w:lang w:eastAsia="pl-PL"/>
        </w:rPr>
        <w:t>niezabytkowego budynku kamienicy miejskiej Uniwersytetu Artystycznego w Poznaniu”</w:t>
      </w:r>
      <w:r w:rsidR="00B94A34">
        <w:rPr>
          <w:rFonts w:ascii="Arial" w:hAnsi="Arial" w:cs="Arial"/>
          <w:b/>
          <w:sz w:val="20"/>
          <w:szCs w:val="20"/>
          <w:lang w:eastAsia="pl-PL"/>
        </w:rPr>
        <w:t>”</w:t>
      </w:r>
      <w:r w:rsidR="006D56A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D56A8">
        <w:rPr>
          <w:rFonts w:ascii="Arial" w:hAnsi="Arial" w:cs="Arial"/>
          <w:bCs/>
          <w:sz w:val="21"/>
          <w:szCs w:val="21"/>
        </w:rPr>
        <w:t>Uniwersytet Artystyczny w Poznaniu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D89EC0D" w14:textId="77777777" w:rsidR="00D019A2" w:rsidRPr="00B90A45" w:rsidRDefault="00D019A2" w:rsidP="00D019A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Nazwa Wykonawcy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90A45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</w:t>
      </w:r>
    </w:p>
    <w:p w14:paraId="7F316950" w14:textId="77777777" w:rsidR="00D019A2" w:rsidRPr="00B90A45" w:rsidRDefault="00D019A2" w:rsidP="00D019A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</w:t>
      </w:r>
      <w:r w:rsidRPr="00B90A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25A223EA" w14:textId="77777777" w:rsidR="00D019A2" w:rsidRPr="00B90A45" w:rsidRDefault="00D019A2" w:rsidP="00D019A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14:paraId="5848999B" w14:textId="77777777" w:rsidR="00D019A2" w:rsidRPr="00B90A45" w:rsidRDefault="00D019A2" w:rsidP="00D019A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(kod, miejscowość):</w:t>
      </w:r>
      <w:r>
        <w:rPr>
          <w:rFonts w:ascii="Arial" w:hAnsi="Arial" w:cs="Arial"/>
          <w:sz w:val="20"/>
          <w:szCs w:val="20"/>
        </w:rPr>
        <w:t>..</w:t>
      </w:r>
      <w:r w:rsidRPr="00B90A4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7439A1BA" w14:textId="77777777" w:rsidR="00D019A2" w:rsidRPr="00B90A45" w:rsidRDefault="00D019A2" w:rsidP="00D019A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(ulica, nr domu, nr lokalu):....................................................................................................................</w:t>
      </w:r>
    </w:p>
    <w:p w14:paraId="02938F69" w14:textId="24608E2F" w:rsidR="00072880" w:rsidRDefault="00D019A2" w:rsidP="00D019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1. Oświadczenie</w:t>
      </w:r>
      <w:r w:rsidRPr="00C056E9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C056E9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71F16338" w14:textId="77777777" w:rsidR="00072880" w:rsidRDefault="00072880" w:rsidP="00072880">
      <w:pPr>
        <w:pStyle w:val="Akapitzlist"/>
        <w:numPr>
          <w:ilvl w:val="0"/>
          <w:numId w:val="13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3FEC4EB" w14:textId="448545C2" w:rsidR="00072880" w:rsidRPr="00D019A2" w:rsidRDefault="00072880" w:rsidP="00507C9B">
      <w:pPr>
        <w:pStyle w:val="Akapitzlist"/>
        <w:numPr>
          <w:ilvl w:val="0"/>
          <w:numId w:val="13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019A2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D019A2">
        <w:rPr>
          <w:rFonts w:ascii="Arial" w:hAnsi="Arial" w:cs="Arial"/>
          <w:sz w:val="21"/>
          <w:szCs w:val="21"/>
        </w:rPr>
        <w:br/>
        <w:t>art. 24 ust. 5 pkt. 1</w:t>
      </w:r>
      <w:r w:rsidR="006D56A8" w:rsidRPr="00D019A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019A2">
        <w:rPr>
          <w:rFonts w:ascii="Arial" w:hAnsi="Arial" w:cs="Arial"/>
          <w:sz w:val="21"/>
          <w:szCs w:val="21"/>
        </w:rPr>
        <w:t>ustawyPzp</w:t>
      </w:r>
      <w:proofErr w:type="spellEnd"/>
      <w:r w:rsidRPr="00D019A2">
        <w:rPr>
          <w:rFonts w:ascii="Arial" w:hAnsi="Arial" w:cs="Arial"/>
          <w:sz w:val="16"/>
          <w:szCs w:val="16"/>
        </w:rPr>
        <w:t>.</w:t>
      </w:r>
    </w:p>
    <w:p w14:paraId="593FBE06" w14:textId="77777777" w:rsidR="00D019A2" w:rsidRDefault="00D019A2" w:rsidP="0007288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D019A2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4F4F1504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Data:...........................................</w:t>
      </w:r>
    </w:p>
    <w:p w14:paraId="5A012CEB" w14:textId="47D1EB68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40DD01" w14:textId="626B629A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B295B8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2508F0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D4C9A8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493694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D019A2" w:rsidSect="00C056E9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5ABFB20B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>--</w:t>
      </w:r>
    </w:p>
    <w:p w14:paraId="071E2797" w14:textId="77777777" w:rsidR="00D019A2" w:rsidRPr="001D6531" w:rsidRDefault="00D019A2" w:rsidP="00D019A2">
      <w:pPr>
        <w:spacing w:line="360" w:lineRule="auto"/>
        <w:rPr>
          <w:rFonts w:ascii="Arial" w:hAnsi="Arial" w:cs="Arial"/>
          <w:sz w:val="22"/>
          <w:szCs w:val="22"/>
        </w:rPr>
      </w:pPr>
      <w:r w:rsidRPr="00C056E9">
        <w:rPr>
          <w:rFonts w:ascii="Arial" w:hAnsi="Arial" w:cs="Arial"/>
          <w:sz w:val="18"/>
          <w:szCs w:val="22"/>
        </w:rPr>
        <w:t>Imiona i nazwiska osób uprawnionych</w:t>
      </w:r>
      <w:r w:rsidRPr="00C056E9">
        <w:rPr>
          <w:rFonts w:ascii="Arial" w:hAnsi="Arial" w:cs="Arial"/>
          <w:sz w:val="18"/>
          <w:szCs w:val="22"/>
        </w:rPr>
        <w:br/>
        <w:t>do reprezentowania Wykonawcy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AE18C4C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</w:t>
      </w:r>
      <w:r>
        <w:rPr>
          <w:rFonts w:ascii="Arial" w:hAnsi="Arial" w:cs="Arial"/>
          <w:sz w:val="22"/>
          <w:szCs w:val="22"/>
        </w:rPr>
        <w:t>----------------</w:t>
      </w:r>
    </w:p>
    <w:p w14:paraId="4D5093A0" w14:textId="77777777" w:rsidR="00C675DA" w:rsidRDefault="00D019A2" w:rsidP="00C675DA">
      <w:pPr>
        <w:spacing w:line="360" w:lineRule="auto"/>
        <w:jc w:val="right"/>
        <w:rPr>
          <w:rFonts w:ascii="Arial" w:hAnsi="Arial" w:cs="Arial"/>
          <w:sz w:val="18"/>
          <w:szCs w:val="22"/>
        </w:rPr>
      </w:pPr>
      <w:r w:rsidRPr="00C056E9">
        <w:rPr>
          <w:rFonts w:ascii="Arial" w:hAnsi="Arial" w:cs="Arial"/>
          <w:sz w:val="18"/>
          <w:szCs w:val="22"/>
        </w:rPr>
        <w:t>Podpisy osób uprawnionych</w:t>
      </w:r>
    </w:p>
    <w:p w14:paraId="5EFDF28E" w14:textId="4EABB083" w:rsidR="00D019A2" w:rsidRDefault="00D019A2" w:rsidP="00C675DA">
      <w:pPr>
        <w:spacing w:line="360" w:lineRule="auto"/>
        <w:jc w:val="right"/>
        <w:rPr>
          <w:rFonts w:ascii="Arial" w:hAnsi="Arial" w:cs="Arial"/>
          <w:sz w:val="21"/>
          <w:szCs w:val="21"/>
        </w:rPr>
        <w:sectPr w:rsidR="00D019A2" w:rsidSect="00D019A2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  <w:r w:rsidRPr="00C056E9">
        <w:rPr>
          <w:rFonts w:ascii="Arial" w:hAnsi="Arial" w:cs="Arial"/>
          <w:sz w:val="18"/>
          <w:szCs w:val="22"/>
        </w:rPr>
        <w:t>do reprezentowania Wykonawcy</w:t>
      </w:r>
    </w:p>
    <w:p w14:paraId="07600E36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6D8B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96D8B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D96D8B">
        <w:rPr>
          <w:rFonts w:ascii="Arial" w:hAnsi="Arial" w:cs="Arial"/>
          <w:sz w:val="20"/>
          <w:szCs w:val="20"/>
          <w:lang w:eastAsia="pl-PL"/>
        </w:rPr>
        <w:t xml:space="preserve">.Jednocześnie oświadczam, że w związku z ww. okolicznością, na podstawie art. 24 ust. 8 ustawy </w:t>
      </w:r>
      <w:proofErr w:type="spellStart"/>
      <w:r w:rsidRPr="00D96D8B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D96D8B">
        <w:rPr>
          <w:rFonts w:ascii="Arial" w:hAnsi="Arial" w:cs="Arial"/>
          <w:sz w:val="20"/>
          <w:szCs w:val="20"/>
          <w:lang w:eastAsia="pl-PL"/>
        </w:rPr>
        <w:t xml:space="preserve"> podjąłem następujące środki naprawcze:</w:t>
      </w:r>
    </w:p>
    <w:p w14:paraId="0B0DF45A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3163E628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60814E9E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2781A095" w14:textId="5BB1E52E" w:rsidR="00072880" w:rsidRDefault="00D019A2" w:rsidP="00D019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32FA2BCD" w14:textId="77777777" w:rsidR="00072880" w:rsidRDefault="00072880" w:rsidP="000728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5A3BDF" w14:textId="77777777" w:rsidR="00D019A2" w:rsidRDefault="00D019A2" w:rsidP="0007288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D019A2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7A93217F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Data:...........................................</w:t>
      </w:r>
    </w:p>
    <w:p w14:paraId="7978F2AE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02ECA1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3CBA38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C0FF76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153B4A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907587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F98865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D019A2" w:rsidSect="00C056E9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06F2680E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>--</w:t>
      </w:r>
    </w:p>
    <w:p w14:paraId="1C8EA101" w14:textId="77777777" w:rsidR="00D019A2" w:rsidRPr="001D6531" w:rsidRDefault="00D019A2" w:rsidP="00D019A2">
      <w:pPr>
        <w:spacing w:line="360" w:lineRule="auto"/>
        <w:rPr>
          <w:rFonts w:ascii="Arial" w:hAnsi="Arial" w:cs="Arial"/>
          <w:sz w:val="22"/>
          <w:szCs w:val="22"/>
        </w:rPr>
      </w:pPr>
      <w:r w:rsidRPr="00C056E9">
        <w:rPr>
          <w:rFonts w:ascii="Arial" w:hAnsi="Arial" w:cs="Arial"/>
          <w:sz w:val="18"/>
          <w:szCs w:val="22"/>
        </w:rPr>
        <w:t>Imiona i nazwiska osób uprawnionych</w:t>
      </w:r>
      <w:r w:rsidRPr="00C056E9">
        <w:rPr>
          <w:rFonts w:ascii="Arial" w:hAnsi="Arial" w:cs="Arial"/>
          <w:sz w:val="18"/>
          <w:szCs w:val="22"/>
        </w:rPr>
        <w:br/>
        <w:t>do reprezentowania Wykonawcy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6C35485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</w:t>
      </w:r>
      <w:r>
        <w:rPr>
          <w:rFonts w:ascii="Arial" w:hAnsi="Arial" w:cs="Arial"/>
          <w:sz w:val="22"/>
          <w:szCs w:val="22"/>
        </w:rPr>
        <w:t>----------------</w:t>
      </w:r>
    </w:p>
    <w:p w14:paraId="2E8E2BCA" w14:textId="77777777" w:rsidR="00D019A2" w:rsidRPr="00C056E9" w:rsidRDefault="00D019A2" w:rsidP="00D019A2">
      <w:pPr>
        <w:spacing w:line="360" w:lineRule="auto"/>
        <w:jc w:val="right"/>
        <w:rPr>
          <w:rFonts w:ascii="Arial" w:hAnsi="Arial" w:cs="Arial"/>
          <w:szCs w:val="22"/>
        </w:rPr>
        <w:sectPr w:rsidR="00D019A2" w:rsidRPr="00C056E9" w:rsidSect="00C056E9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  <w:r w:rsidRPr="00C056E9">
        <w:rPr>
          <w:rFonts w:ascii="Arial" w:hAnsi="Arial" w:cs="Arial"/>
          <w:sz w:val="18"/>
          <w:szCs w:val="22"/>
        </w:rPr>
        <w:t xml:space="preserve">Podpisy osób uprawnionych </w:t>
      </w:r>
      <w:r w:rsidRPr="00C056E9">
        <w:rPr>
          <w:rFonts w:ascii="Arial" w:hAnsi="Arial" w:cs="Arial"/>
          <w:sz w:val="18"/>
          <w:szCs w:val="22"/>
        </w:rPr>
        <w:br/>
        <w:t>do reprezentowania Wykonawcy</w:t>
      </w:r>
    </w:p>
    <w:p w14:paraId="60C11642" w14:textId="77777777" w:rsidR="00072880" w:rsidRDefault="00072880" w:rsidP="000728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F28BE3" w14:textId="77777777" w:rsidR="00D019A2" w:rsidRPr="00C914E0" w:rsidRDefault="00D019A2" w:rsidP="00D019A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  <w:sectPr w:rsidR="00D019A2" w:rsidRPr="00C914E0" w:rsidSect="00C914E0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  <w:r>
        <w:rPr>
          <w:rFonts w:ascii="Arial" w:hAnsi="Arial" w:cs="Arial"/>
          <w:b/>
          <w:sz w:val="21"/>
          <w:szCs w:val="21"/>
        </w:rPr>
        <w:t>2. Oświadczenie dotyczące podmiotu, na którego zasoby powołuje się Wykonawca</w:t>
      </w:r>
    </w:p>
    <w:p w14:paraId="5CC56DFB" w14:textId="00ED6B52" w:rsidR="00072880" w:rsidRDefault="00D019A2" w:rsidP="00D01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  <w:r>
        <w:rPr>
          <w:rFonts w:ascii="Arial" w:hAnsi="Arial" w:cs="Arial"/>
          <w:sz w:val="21"/>
          <w:szCs w:val="21"/>
        </w:rPr>
        <w:t>: …………………………………………………………… nie zachodzą podstawy wykluczenia z postępowania o udzielenie zamówienia</w:t>
      </w:r>
    </w:p>
    <w:p w14:paraId="63370C0B" w14:textId="77777777" w:rsidR="00D019A2" w:rsidRDefault="00D019A2" w:rsidP="0007288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D019A2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2F9F4C98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0530E8" w14:textId="04FB169E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Data:...........................................</w:t>
      </w:r>
    </w:p>
    <w:p w14:paraId="1A320056" w14:textId="0D4A289B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047D6D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43A4BC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136A55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E314E6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A5831D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3B4EB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607CDA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D019A2" w:rsidSect="00C056E9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05A29D1A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>--</w:t>
      </w:r>
    </w:p>
    <w:p w14:paraId="4A71A31F" w14:textId="77777777" w:rsidR="00D019A2" w:rsidRPr="001D6531" w:rsidRDefault="00D019A2" w:rsidP="00D019A2">
      <w:pPr>
        <w:spacing w:line="360" w:lineRule="auto"/>
        <w:rPr>
          <w:rFonts w:ascii="Arial" w:hAnsi="Arial" w:cs="Arial"/>
          <w:sz w:val="22"/>
          <w:szCs w:val="22"/>
        </w:rPr>
      </w:pPr>
      <w:r w:rsidRPr="00C056E9">
        <w:rPr>
          <w:rFonts w:ascii="Arial" w:hAnsi="Arial" w:cs="Arial"/>
          <w:sz w:val="18"/>
          <w:szCs w:val="22"/>
        </w:rPr>
        <w:t>Imiona i nazwiska osób uprawnionych</w:t>
      </w:r>
      <w:r w:rsidRPr="00C056E9">
        <w:rPr>
          <w:rFonts w:ascii="Arial" w:hAnsi="Arial" w:cs="Arial"/>
          <w:sz w:val="18"/>
          <w:szCs w:val="22"/>
        </w:rPr>
        <w:br/>
        <w:t>do reprezentowania Wykonawcy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48BAA57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</w:t>
      </w:r>
      <w:r>
        <w:rPr>
          <w:rFonts w:ascii="Arial" w:hAnsi="Arial" w:cs="Arial"/>
          <w:sz w:val="22"/>
          <w:szCs w:val="22"/>
        </w:rPr>
        <w:t>----------------</w:t>
      </w:r>
    </w:p>
    <w:p w14:paraId="7D12896B" w14:textId="77777777" w:rsidR="00D019A2" w:rsidRPr="00C056E9" w:rsidRDefault="00D019A2" w:rsidP="00D019A2">
      <w:pPr>
        <w:spacing w:line="360" w:lineRule="auto"/>
        <w:jc w:val="right"/>
        <w:rPr>
          <w:rFonts w:ascii="Arial" w:hAnsi="Arial" w:cs="Arial"/>
          <w:szCs w:val="22"/>
        </w:rPr>
        <w:sectPr w:rsidR="00D019A2" w:rsidRPr="00C056E9" w:rsidSect="00C056E9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  <w:r w:rsidRPr="00C056E9">
        <w:rPr>
          <w:rFonts w:ascii="Arial" w:hAnsi="Arial" w:cs="Arial"/>
          <w:sz w:val="18"/>
          <w:szCs w:val="22"/>
        </w:rPr>
        <w:t xml:space="preserve">Podpisy osób uprawnionych </w:t>
      </w:r>
      <w:r w:rsidRPr="00C056E9">
        <w:rPr>
          <w:rFonts w:ascii="Arial" w:hAnsi="Arial" w:cs="Arial"/>
          <w:sz w:val="18"/>
          <w:szCs w:val="22"/>
        </w:rPr>
        <w:br/>
        <w:t>do reprezentowania Wykonawcy</w:t>
      </w:r>
    </w:p>
    <w:p w14:paraId="18F71D86" w14:textId="7EE18FCF" w:rsidR="00D019A2" w:rsidRPr="00D019A2" w:rsidRDefault="00D019A2" w:rsidP="00D019A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  <w:sectPr w:rsidR="00D019A2" w:rsidRPr="00D019A2" w:rsidSect="00D019A2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072880">
        <w:rPr>
          <w:rFonts w:ascii="Arial" w:hAnsi="Arial" w:cs="Arial"/>
          <w:i/>
          <w:sz w:val="16"/>
          <w:szCs w:val="16"/>
        </w:rPr>
        <w:t>(</w:t>
      </w:r>
      <w:r w:rsidR="00072880">
        <w:rPr>
          <w:rFonts w:ascii="Arial" w:hAnsi="Arial" w:cs="Arial"/>
          <w:i/>
          <w:sz w:val="16"/>
          <w:szCs w:val="16"/>
        </w:rPr>
        <w:t>po</w:t>
      </w:r>
    </w:p>
    <w:p w14:paraId="2940A36A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 na którego zasoby powołuje się Wykonawca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</w:p>
    <w:p w14:paraId="2FC9DF91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……………………………………………………………………..….……………... </w:t>
      </w:r>
      <w:r>
        <w:rPr>
          <w:rFonts w:ascii="Arial" w:hAnsi="Arial" w:cs="Arial"/>
          <w:sz w:val="21"/>
          <w:szCs w:val="21"/>
        </w:rPr>
        <w:br/>
        <w:t>nie zachodzą podstawy wykluczenia z postępowania o udzielenie zamówienia.</w:t>
      </w:r>
    </w:p>
    <w:p w14:paraId="1BFDFF69" w14:textId="77777777" w:rsidR="00072880" w:rsidRDefault="00072880" w:rsidP="000728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F8815" w14:textId="77777777" w:rsidR="00D019A2" w:rsidRDefault="00D019A2" w:rsidP="0007288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D019A2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2D7BD6A1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Data:...........................................</w:t>
      </w:r>
    </w:p>
    <w:p w14:paraId="02E5B303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11295F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6CEC98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BD4DD9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605460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91B8DA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6D2BBC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D019A2" w:rsidSect="00C056E9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3A33890A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>--</w:t>
      </w:r>
    </w:p>
    <w:p w14:paraId="661D11E2" w14:textId="77777777" w:rsidR="00D019A2" w:rsidRPr="001D6531" w:rsidRDefault="00D019A2" w:rsidP="00D019A2">
      <w:pPr>
        <w:spacing w:line="360" w:lineRule="auto"/>
        <w:rPr>
          <w:rFonts w:ascii="Arial" w:hAnsi="Arial" w:cs="Arial"/>
          <w:sz w:val="22"/>
          <w:szCs w:val="22"/>
        </w:rPr>
      </w:pPr>
      <w:r w:rsidRPr="00C056E9">
        <w:rPr>
          <w:rFonts w:ascii="Arial" w:hAnsi="Arial" w:cs="Arial"/>
          <w:sz w:val="18"/>
          <w:szCs w:val="22"/>
        </w:rPr>
        <w:t>Imiona i nazwiska osób uprawnionych</w:t>
      </w:r>
      <w:r w:rsidRPr="00C056E9">
        <w:rPr>
          <w:rFonts w:ascii="Arial" w:hAnsi="Arial" w:cs="Arial"/>
          <w:sz w:val="18"/>
          <w:szCs w:val="22"/>
        </w:rPr>
        <w:br/>
        <w:t>do reprezentowania Wykonawcy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443EF5C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</w:t>
      </w:r>
      <w:r>
        <w:rPr>
          <w:rFonts w:ascii="Arial" w:hAnsi="Arial" w:cs="Arial"/>
          <w:sz w:val="22"/>
          <w:szCs w:val="22"/>
        </w:rPr>
        <w:t>----------------</w:t>
      </w:r>
    </w:p>
    <w:p w14:paraId="3D522504" w14:textId="77777777" w:rsidR="004C5BC4" w:rsidRDefault="00D019A2" w:rsidP="004C5BC4">
      <w:pPr>
        <w:spacing w:line="360" w:lineRule="auto"/>
        <w:jc w:val="right"/>
        <w:rPr>
          <w:rFonts w:ascii="Arial" w:hAnsi="Arial" w:cs="Arial"/>
          <w:sz w:val="18"/>
          <w:szCs w:val="22"/>
        </w:rPr>
      </w:pPr>
      <w:r w:rsidRPr="00C056E9">
        <w:rPr>
          <w:rFonts w:ascii="Arial" w:hAnsi="Arial" w:cs="Arial"/>
          <w:sz w:val="18"/>
          <w:szCs w:val="22"/>
        </w:rPr>
        <w:t>Podpisy osób uprawnionych</w:t>
      </w:r>
    </w:p>
    <w:p w14:paraId="583612CB" w14:textId="55DC8BE6" w:rsidR="00D019A2" w:rsidRDefault="00D019A2" w:rsidP="004C5BC4">
      <w:pPr>
        <w:spacing w:line="360" w:lineRule="auto"/>
        <w:jc w:val="right"/>
        <w:rPr>
          <w:rFonts w:ascii="Arial" w:hAnsi="Arial" w:cs="Arial"/>
          <w:i/>
        </w:rPr>
        <w:sectPr w:rsidR="00D019A2" w:rsidSect="00D019A2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  <w:r w:rsidRPr="00C056E9">
        <w:rPr>
          <w:rFonts w:ascii="Arial" w:hAnsi="Arial" w:cs="Arial"/>
          <w:sz w:val="18"/>
          <w:szCs w:val="22"/>
        </w:rPr>
        <w:t>do reprezentowania Wykonawcy</w:t>
      </w:r>
    </w:p>
    <w:p w14:paraId="15D0B94C" w14:textId="2B543305" w:rsidR="00072880" w:rsidRDefault="00072880" w:rsidP="00072880">
      <w:pPr>
        <w:spacing w:line="360" w:lineRule="auto"/>
        <w:jc w:val="both"/>
        <w:rPr>
          <w:rFonts w:ascii="Arial" w:hAnsi="Arial" w:cs="Arial"/>
          <w:i/>
        </w:rPr>
      </w:pPr>
    </w:p>
    <w:p w14:paraId="11F18941" w14:textId="77777777" w:rsidR="00D019A2" w:rsidRPr="00C914E0" w:rsidRDefault="00D019A2" w:rsidP="00D019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A2B387C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1A3B2F" w14:textId="77777777" w:rsidR="00072880" w:rsidRDefault="00072880" w:rsidP="000728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060DD1" w14:textId="77777777" w:rsidR="00D019A2" w:rsidRDefault="00D019A2" w:rsidP="0007288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D019A2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44DB2707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Data:...........................................</w:t>
      </w:r>
    </w:p>
    <w:p w14:paraId="26751282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53CC55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D2C12E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49D58F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928C3E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1AF053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829D22" w14:textId="77777777" w:rsidR="00D019A2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D019A2" w:rsidSect="00C056E9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6AD2FA4A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>--</w:t>
      </w:r>
    </w:p>
    <w:p w14:paraId="3AD8DA06" w14:textId="77777777" w:rsidR="00D019A2" w:rsidRPr="001D6531" w:rsidRDefault="00D019A2" w:rsidP="00D019A2">
      <w:pPr>
        <w:spacing w:line="360" w:lineRule="auto"/>
        <w:rPr>
          <w:rFonts w:ascii="Arial" w:hAnsi="Arial" w:cs="Arial"/>
          <w:sz w:val="22"/>
          <w:szCs w:val="22"/>
        </w:rPr>
      </w:pPr>
      <w:r w:rsidRPr="00C056E9">
        <w:rPr>
          <w:rFonts w:ascii="Arial" w:hAnsi="Arial" w:cs="Arial"/>
          <w:sz w:val="18"/>
          <w:szCs w:val="22"/>
        </w:rPr>
        <w:t>Imiona i nazwiska osób uprawnionych</w:t>
      </w:r>
      <w:r w:rsidRPr="00C056E9">
        <w:rPr>
          <w:rFonts w:ascii="Arial" w:hAnsi="Arial" w:cs="Arial"/>
          <w:sz w:val="18"/>
          <w:szCs w:val="22"/>
        </w:rPr>
        <w:br/>
        <w:t>do reprezentowania Wykonawcy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C30FCCF" w14:textId="77777777" w:rsidR="00D019A2" w:rsidRPr="001D6531" w:rsidRDefault="00D019A2" w:rsidP="00D01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-----------------------------------------</w:t>
      </w:r>
      <w:r>
        <w:rPr>
          <w:rFonts w:ascii="Arial" w:hAnsi="Arial" w:cs="Arial"/>
          <w:sz w:val="22"/>
          <w:szCs w:val="22"/>
        </w:rPr>
        <w:t>----------------</w:t>
      </w:r>
    </w:p>
    <w:p w14:paraId="0A9302B2" w14:textId="6E5F68DD" w:rsidR="00D019A2" w:rsidRDefault="00D019A2" w:rsidP="004C5BC4">
      <w:pPr>
        <w:spacing w:after="120" w:line="360" w:lineRule="auto"/>
        <w:jc w:val="right"/>
        <w:sectPr w:rsidR="00D019A2" w:rsidSect="00D019A2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  <w:r w:rsidRPr="00C056E9">
        <w:rPr>
          <w:rFonts w:ascii="Arial" w:hAnsi="Arial" w:cs="Arial"/>
          <w:sz w:val="18"/>
          <w:szCs w:val="22"/>
        </w:rPr>
        <w:t xml:space="preserve">Podpisy osób uprawnionych </w:t>
      </w:r>
      <w:r w:rsidRPr="00C056E9">
        <w:rPr>
          <w:rFonts w:ascii="Arial" w:hAnsi="Arial" w:cs="Arial"/>
          <w:sz w:val="18"/>
          <w:szCs w:val="22"/>
        </w:rPr>
        <w:br/>
        <w:t>do reprezentowania Wykonawcy</w:t>
      </w:r>
    </w:p>
    <w:p w14:paraId="3ECE030E" w14:textId="3B4CC0F3" w:rsidR="007D58F0" w:rsidRPr="004131F6" w:rsidRDefault="007D58F0" w:rsidP="00072880">
      <w:pPr>
        <w:spacing w:after="120" w:line="360" w:lineRule="auto"/>
        <w:jc w:val="center"/>
      </w:pPr>
    </w:p>
    <w:sectPr w:rsidR="007D58F0" w:rsidRPr="004131F6" w:rsidSect="009035A3">
      <w:type w:val="continuous"/>
      <w:pgSz w:w="11905" w:h="16837"/>
      <w:pgMar w:top="1547" w:right="1417" w:bottom="154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228D5" w14:textId="77777777" w:rsidR="003F4C90" w:rsidRDefault="003F4C90">
      <w:r>
        <w:separator/>
      </w:r>
    </w:p>
  </w:endnote>
  <w:endnote w:type="continuationSeparator" w:id="0">
    <w:p w14:paraId="2BD245E4" w14:textId="77777777" w:rsidR="003F4C90" w:rsidRDefault="003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F9D9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14:paraId="296BE475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14:paraId="2B282230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14:paraId="3DB4626E" w14:textId="77777777" w:rsidR="00154C2C" w:rsidRDefault="00154C2C"/>
  <w:p w14:paraId="4C30EB61" w14:textId="77777777" w:rsidR="00154C2C" w:rsidRDefault="00154C2C" w:rsidP="0067761B">
    <w:pPr>
      <w:jc w:val="center"/>
      <w:rPr>
        <w:rFonts w:ascii="Klavika Regular" w:hAnsi="Klavika Regular" w:cs="Courier New"/>
        <w:b/>
        <w:sz w:val="22"/>
        <w:szCs w:val="22"/>
      </w:rPr>
    </w:pPr>
    <w:r w:rsidRPr="0067761B">
      <w:rPr>
        <w:rFonts w:ascii="Klavika Regular" w:hAnsi="Klavika Regular" w:cs="Klavika Regular"/>
      </w:rPr>
      <w:t>www.mapadotacji.gov.pl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AD6A7" w14:textId="77777777" w:rsidR="003F4C90" w:rsidRDefault="003F4C90">
      <w:r>
        <w:separator/>
      </w:r>
    </w:p>
  </w:footnote>
  <w:footnote w:type="continuationSeparator" w:id="0">
    <w:p w14:paraId="02344D79" w14:textId="77777777" w:rsidR="003F4C90" w:rsidRDefault="003F4C90">
      <w:r>
        <w:continuationSeparator/>
      </w:r>
    </w:p>
  </w:footnote>
  <w:footnote w:id="1">
    <w:p w14:paraId="751A769B" w14:textId="77777777" w:rsidR="00D019A2" w:rsidRDefault="00D019A2" w:rsidP="00D019A2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1074EB">
        <w:rPr>
          <w:rStyle w:val="Odwoanieprzypisudolnego"/>
          <w:sz w:val="16"/>
          <w:szCs w:val="16"/>
        </w:rPr>
        <w:footnoteRef/>
      </w:r>
      <w:r w:rsidRPr="001074EB">
        <w:rPr>
          <w:rStyle w:val="Odwoanieprzypisudolnego"/>
        </w:rPr>
        <w:t xml:space="preserve"> </w:t>
      </w:r>
      <w:r w:rsidRPr="001074EB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</w:r>
      <w:r w:rsidRPr="00D51B83">
        <w:rPr>
          <w:color w:val="auto"/>
          <w:sz w:val="16"/>
          <w:szCs w:val="16"/>
        </w:rPr>
        <w:t>W przypadku składania oferty wspólnej wymagane jest podanie nazw i adresów wszystkich podmiotów składających ofertę wspólną.</w:t>
      </w:r>
    </w:p>
    <w:p w14:paraId="13451524" w14:textId="77777777" w:rsidR="00D019A2" w:rsidRPr="001074EB" w:rsidRDefault="00D019A2" w:rsidP="00D019A2">
      <w:pPr>
        <w:pStyle w:val="Tekstpodstawowywcity2"/>
        <w:ind w:left="284" w:right="-711" w:hanging="284"/>
        <w:rPr>
          <w:color w:val="auto"/>
          <w:sz w:val="16"/>
          <w:szCs w:val="16"/>
        </w:rPr>
      </w:pPr>
    </w:p>
  </w:footnote>
  <w:footnote w:id="2">
    <w:p w14:paraId="52B1F11F" w14:textId="77777777" w:rsidR="00D019A2" w:rsidRPr="00C914E0" w:rsidRDefault="00D019A2" w:rsidP="00D019A2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C914E0">
        <w:rPr>
          <w:rStyle w:val="Odwoanieprzypisudolnego"/>
          <w:sz w:val="16"/>
          <w:szCs w:val="16"/>
        </w:rPr>
        <w:footnoteRef/>
      </w:r>
      <w:r w:rsidRPr="00C914E0">
        <w:rPr>
          <w:color w:val="auto"/>
        </w:rPr>
        <w:t xml:space="preserve"> </w:t>
      </w:r>
      <w:r w:rsidRPr="00C914E0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  <w:t>P</w:t>
      </w:r>
      <w:r w:rsidRPr="00D96D8B">
        <w:rPr>
          <w:color w:val="auto"/>
          <w:sz w:val="16"/>
          <w:szCs w:val="16"/>
        </w:rPr>
        <w:t>odać mającą zastosowanie podstawę wykluczenia spośród wymienionych w art. 24 ust. 1 pkt 13-14, 16-20 lub art. 24 ust. 5</w:t>
      </w:r>
      <w:r>
        <w:rPr>
          <w:color w:val="auto"/>
          <w:sz w:val="16"/>
          <w:szCs w:val="16"/>
        </w:rPr>
        <w:br/>
      </w:r>
      <w:r w:rsidRPr="00D96D8B">
        <w:rPr>
          <w:color w:val="auto"/>
          <w:sz w:val="16"/>
          <w:szCs w:val="16"/>
        </w:rPr>
        <w:t xml:space="preserve">ustawy </w:t>
      </w:r>
      <w:proofErr w:type="spellStart"/>
      <w:r w:rsidRPr="00D96D8B">
        <w:rPr>
          <w:color w:val="auto"/>
          <w:sz w:val="16"/>
          <w:szCs w:val="16"/>
        </w:rPr>
        <w:t>Pzp</w:t>
      </w:r>
      <w:proofErr w:type="spellEnd"/>
      <w:r>
        <w:rPr>
          <w:color w:val="auto"/>
          <w:sz w:val="16"/>
          <w:szCs w:val="16"/>
        </w:rPr>
        <w:t>.</w:t>
      </w:r>
    </w:p>
  </w:footnote>
  <w:footnote w:id="3">
    <w:p w14:paraId="2F3AD2FA" w14:textId="77777777" w:rsidR="00D019A2" w:rsidRPr="00C914E0" w:rsidRDefault="00D019A2" w:rsidP="00D019A2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C914E0">
        <w:rPr>
          <w:rStyle w:val="Odwoanieprzypisudolnego"/>
          <w:sz w:val="16"/>
          <w:szCs w:val="16"/>
        </w:rPr>
        <w:footnoteRef/>
      </w:r>
      <w:r w:rsidRPr="00C914E0">
        <w:rPr>
          <w:rStyle w:val="Odwoanieprzypisudolnego"/>
          <w:sz w:val="16"/>
          <w:szCs w:val="16"/>
        </w:rPr>
        <w:t xml:space="preserve"> </w:t>
      </w:r>
      <w:r w:rsidRPr="00C914E0">
        <w:rPr>
          <w:color w:val="auto"/>
        </w:rPr>
        <w:t xml:space="preserve"> </w:t>
      </w:r>
      <w:r>
        <w:rPr>
          <w:color w:val="auto"/>
        </w:rPr>
        <w:tab/>
      </w:r>
      <w:r w:rsidRPr="00C914E0">
        <w:rPr>
          <w:color w:val="auto"/>
          <w:sz w:val="16"/>
          <w:szCs w:val="16"/>
        </w:rPr>
        <w:t>Podać pełną nazwę/firmę, adres, a także w zależności od podmiotu: NIP/PESEL, KRS/</w:t>
      </w:r>
      <w:proofErr w:type="spellStart"/>
      <w:r w:rsidRPr="00C914E0">
        <w:rPr>
          <w:color w:val="auto"/>
          <w:sz w:val="16"/>
          <w:szCs w:val="16"/>
        </w:rPr>
        <w:t>CEiDG</w:t>
      </w:r>
      <w:proofErr w:type="spellEnd"/>
      <w:r w:rsidRPr="00C914E0">
        <w:rPr>
          <w:color w:val="auto"/>
          <w:sz w:val="16"/>
          <w:szCs w:val="16"/>
        </w:rPr>
        <w:t>.</w:t>
      </w:r>
    </w:p>
    <w:p w14:paraId="7EBC7E69" w14:textId="77777777" w:rsidR="00D019A2" w:rsidRPr="00C914E0" w:rsidRDefault="00D019A2" w:rsidP="00D019A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6E929125" w14:textId="77777777" w:rsidR="00D019A2" w:rsidRPr="00C914E0" w:rsidRDefault="00D019A2" w:rsidP="00D019A2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C914E0">
        <w:rPr>
          <w:rStyle w:val="Odwoanieprzypisudolnego"/>
          <w:sz w:val="16"/>
          <w:szCs w:val="16"/>
        </w:rPr>
        <w:footnoteRef/>
      </w:r>
      <w:r w:rsidRPr="00C914E0">
        <w:rPr>
          <w:color w:val="auto"/>
        </w:rPr>
        <w:t xml:space="preserve">  </w:t>
      </w:r>
      <w:r w:rsidRPr="00C914E0">
        <w:rPr>
          <w:color w:val="auto"/>
          <w:sz w:val="16"/>
          <w:szCs w:val="16"/>
        </w:rPr>
        <w:t xml:space="preserve">Zastosować tylko wtedy, gdy zamawiający przewidział możliwość, o której mowa w art. 25a ust. 5 pkt 2 ustawy </w:t>
      </w:r>
      <w:proofErr w:type="spellStart"/>
      <w:r w:rsidRPr="00C914E0">
        <w:rPr>
          <w:color w:val="auto"/>
          <w:sz w:val="16"/>
          <w:szCs w:val="16"/>
        </w:rPr>
        <w:t>Pzp</w:t>
      </w:r>
      <w:proofErr w:type="spellEnd"/>
      <w:r w:rsidRPr="00C914E0">
        <w:rPr>
          <w:color w:val="auto"/>
          <w:sz w:val="16"/>
          <w:szCs w:val="16"/>
        </w:rPr>
        <w:t>.</w:t>
      </w:r>
    </w:p>
  </w:footnote>
  <w:footnote w:id="5">
    <w:p w14:paraId="07D71F9F" w14:textId="77777777" w:rsidR="00D019A2" w:rsidRPr="00C914E0" w:rsidRDefault="00D019A2" w:rsidP="00D019A2">
      <w:pPr>
        <w:pStyle w:val="Tekstpodstawowywcity2"/>
        <w:ind w:left="284" w:right="-711" w:hanging="284"/>
        <w:rPr>
          <w:color w:val="auto"/>
          <w:sz w:val="16"/>
          <w:szCs w:val="16"/>
        </w:rPr>
      </w:pPr>
      <w:r w:rsidRPr="00C914E0">
        <w:rPr>
          <w:rStyle w:val="Odwoanieprzypisudolnego"/>
          <w:sz w:val="16"/>
          <w:szCs w:val="16"/>
        </w:rPr>
        <w:footnoteRef/>
      </w:r>
      <w:r w:rsidRPr="00C914E0">
        <w:rPr>
          <w:rStyle w:val="Odwoanieprzypisudolnego"/>
          <w:sz w:val="16"/>
          <w:szCs w:val="16"/>
        </w:rPr>
        <w:t xml:space="preserve"> </w:t>
      </w:r>
      <w:r w:rsidRPr="00C914E0">
        <w:rPr>
          <w:color w:val="auto"/>
        </w:rPr>
        <w:t xml:space="preserve"> </w:t>
      </w:r>
      <w:r w:rsidRPr="00C914E0">
        <w:rPr>
          <w:color w:val="auto"/>
          <w:sz w:val="16"/>
          <w:szCs w:val="16"/>
        </w:rPr>
        <w:t>Podać pełną nazwę/firmę, adres, a także w zależności od podmiotu: NIP/PESEL, KRS/</w:t>
      </w:r>
      <w:proofErr w:type="spellStart"/>
      <w:r w:rsidRPr="00C914E0">
        <w:rPr>
          <w:color w:val="auto"/>
          <w:sz w:val="16"/>
          <w:szCs w:val="16"/>
        </w:rPr>
        <w:t>CEiDG</w:t>
      </w:r>
      <w:proofErr w:type="spellEnd"/>
      <w:r w:rsidRPr="00C914E0">
        <w:rPr>
          <w:color w:val="auto"/>
          <w:sz w:val="16"/>
          <w:szCs w:val="16"/>
        </w:rPr>
        <w:t>.</w:t>
      </w:r>
    </w:p>
    <w:p w14:paraId="62E4CEE2" w14:textId="77777777" w:rsidR="00D019A2" w:rsidRDefault="00D019A2" w:rsidP="00D019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80D0" w14:textId="63845C31" w:rsidR="00154C2C" w:rsidRDefault="00154C2C" w:rsidP="00E931E4">
    <w:pPr>
      <w:pStyle w:val="Nagwek"/>
      <w:tabs>
        <w:tab w:val="left" w:pos="3690"/>
      </w:tabs>
    </w:pPr>
    <w:r>
      <w:rPr>
        <w:noProof/>
        <w:lang w:eastAsia="pl-PL"/>
      </w:rPr>
      <w:drawing>
        <wp:inline distT="0" distB="0" distL="0" distR="0" wp14:anchorId="0DDA96A5" wp14:editId="3EC26FA7">
          <wp:extent cx="5760085" cy="6457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 EFRR i U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1ACEC" w14:textId="77777777" w:rsidR="00154C2C" w:rsidRPr="000D7952" w:rsidRDefault="00154C2C" w:rsidP="000D795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82E4DC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E43ED61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9FEEDDB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DF0C852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655"/>
        </w:tabs>
        <w:ind w:left="6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5"/>
        </w:tabs>
        <w:ind w:left="10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5"/>
        </w:tabs>
        <w:ind w:left="20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5"/>
        </w:tabs>
        <w:ind w:left="3175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3946265"/>
    <w:multiLevelType w:val="hybridMultilevel"/>
    <w:tmpl w:val="F946B24E"/>
    <w:lvl w:ilvl="0" w:tplc="60F0697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44509D7"/>
    <w:multiLevelType w:val="hybridMultilevel"/>
    <w:tmpl w:val="11509EA4"/>
    <w:lvl w:ilvl="0" w:tplc="75FA83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CD6AA0"/>
    <w:multiLevelType w:val="hybridMultilevel"/>
    <w:tmpl w:val="20D85C6C"/>
    <w:lvl w:ilvl="0" w:tplc="5A8AD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9A94EA2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5" w15:restartNumberingAfterBreak="0">
    <w:nsid w:val="0C5304E3"/>
    <w:multiLevelType w:val="hybridMultilevel"/>
    <w:tmpl w:val="D8221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94CEB"/>
    <w:multiLevelType w:val="hybridMultilevel"/>
    <w:tmpl w:val="D8221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0306A"/>
    <w:multiLevelType w:val="multilevel"/>
    <w:tmpl w:val="0FE2D3C0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auto"/>
      </w:rPr>
    </w:lvl>
  </w:abstractNum>
  <w:abstractNum w:abstractNumId="18" w15:restartNumberingAfterBreak="0">
    <w:nsid w:val="204E7D01"/>
    <w:multiLevelType w:val="hybridMultilevel"/>
    <w:tmpl w:val="4E824286"/>
    <w:lvl w:ilvl="0" w:tplc="2350F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D1883"/>
    <w:multiLevelType w:val="hybridMultilevel"/>
    <w:tmpl w:val="C3341BEC"/>
    <w:lvl w:ilvl="0" w:tplc="722EDA38">
      <w:start w:val="1"/>
      <w:numFmt w:val="bullet"/>
      <w:pStyle w:val="SIWZwyliczani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E6B9D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21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86B43E6"/>
    <w:multiLevelType w:val="hybridMultilevel"/>
    <w:tmpl w:val="D8E8F5F2"/>
    <w:lvl w:ilvl="0" w:tplc="AABC73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274233B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23"/>
  </w:num>
  <w:num w:numId="5">
    <w:abstractNumId w:val="20"/>
  </w:num>
  <w:num w:numId="6">
    <w:abstractNumId w:val="21"/>
  </w:num>
  <w:num w:numId="7">
    <w:abstractNumId w:val="22"/>
  </w:num>
  <w:num w:numId="8">
    <w:abstractNumId w:val="11"/>
  </w:num>
  <w:num w:numId="9">
    <w:abstractNumId w:val="13"/>
  </w:num>
  <w:num w:numId="10">
    <w:abstractNumId w:val="15"/>
  </w:num>
  <w:num w:numId="11">
    <w:abstractNumId w:val="18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0"/>
    <w:rsid w:val="000002D4"/>
    <w:rsid w:val="00013BF7"/>
    <w:rsid w:val="00040493"/>
    <w:rsid w:val="00041968"/>
    <w:rsid w:val="0004347C"/>
    <w:rsid w:val="00054847"/>
    <w:rsid w:val="00065805"/>
    <w:rsid w:val="00066A4A"/>
    <w:rsid w:val="00072880"/>
    <w:rsid w:val="00081547"/>
    <w:rsid w:val="00085679"/>
    <w:rsid w:val="00087673"/>
    <w:rsid w:val="000D4DE3"/>
    <w:rsid w:val="000D66E9"/>
    <w:rsid w:val="000D6C0B"/>
    <w:rsid w:val="000D7952"/>
    <w:rsid w:val="000E42DC"/>
    <w:rsid w:val="000E59E8"/>
    <w:rsid w:val="000E6594"/>
    <w:rsid w:val="000F2590"/>
    <w:rsid w:val="000F616F"/>
    <w:rsid w:val="000F7878"/>
    <w:rsid w:val="0010561B"/>
    <w:rsid w:val="001064F6"/>
    <w:rsid w:val="00110183"/>
    <w:rsid w:val="00117B78"/>
    <w:rsid w:val="001204A9"/>
    <w:rsid w:val="00123588"/>
    <w:rsid w:val="00124ABD"/>
    <w:rsid w:val="0014021D"/>
    <w:rsid w:val="00140D84"/>
    <w:rsid w:val="00146BEE"/>
    <w:rsid w:val="00150449"/>
    <w:rsid w:val="00150768"/>
    <w:rsid w:val="00154C2C"/>
    <w:rsid w:val="00177929"/>
    <w:rsid w:val="00192C60"/>
    <w:rsid w:val="00193B0C"/>
    <w:rsid w:val="001B533C"/>
    <w:rsid w:val="001C5777"/>
    <w:rsid w:val="001C686E"/>
    <w:rsid w:val="001E2012"/>
    <w:rsid w:val="001E3229"/>
    <w:rsid w:val="001E647F"/>
    <w:rsid w:val="001F42CB"/>
    <w:rsid w:val="00214022"/>
    <w:rsid w:val="00225039"/>
    <w:rsid w:val="00235407"/>
    <w:rsid w:val="00240EEB"/>
    <w:rsid w:val="00253CC9"/>
    <w:rsid w:val="00254C03"/>
    <w:rsid w:val="0025605D"/>
    <w:rsid w:val="00263B48"/>
    <w:rsid w:val="00277CF9"/>
    <w:rsid w:val="002B16FA"/>
    <w:rsid w:val="002C0620"/>
    <w:rsid w:val="002C3D2E"/>
    <w:rsid w:val="002C7507"/>
    <w:rsid w:val="002C7D9A"/>
    <w:rsid w:val="002E1B6D"/>
    <w:rsid w:val="002F6799"/>
    <w:rsid w:val="003136CB"/>
    <w:rsid w:val="00333054"/>
    <w:rsid w:val="00334720"/>
    <w:rsid w:val="00336C35"/>
    <w:rsid w:val="00344D80"/>
    <w:rsid w:val="00377BFD"/>
    <w:rsid w:val="003C2CA8"/>
    <w:rsid w:val="003E3875"/>
    <w:rsid w:val="003E682B"/>
    <w:rsid w:val="003F2916"/>
    <w:rsid w:val="003F4420"/>
    <w:rsid w:val="003F4C90"/>
    <w:rsid w:val="003F7F90"/>
    <w:rsid w:val="004131F6"/>
    <w:rsid w:val="004279BE"/>
    <w:rsid w:val="0043022C"/>
    <w:rsid w:val="00444463"/>
    <w:rsid w:val="004477EA"/>
    <w:rsid w:val="004600E3"/>
    <w:rsid w:val="004602D9"/>
    <w:rsid w:val="0046672A"/>
    <w:rsid w:val="004707ED"/>
    <w:rsid w:val="00485437"/>
    <w:rsid w:val="004911EB"/>
    <w:rsid w:val="00496873"/>
    <w:rsid w:val="004A5B12"/>
    <w:rsid w:val="004A76F8"/>
    <w:rsid w:val="004C1727"/>
    <w:rsid w:val="004C5BC4"/>
    <w:rsid w:val="004D1A02"/>
    <w:rsid w:val="004F64CB"/>
    <w:rsid w:val="005034C8"/>
    <w:rsid w:val="005103E2"/>
    <w:rsid w:val="00540A01"/>
    <w:rsid w:val="005510F6"/>
    <w:rsid w:val="005572E4"/>
    <w:rsid w:val="00563C9C"/>
    <w:rsid w:val="00564479"/>
    <w:rsid w:val="0056521B"/>
    <w:rsid w:val="00597656"/>
    <w:rsid w:val="005A5EB6"/>
    <w:rsid w:val="005B2E9D"/>
    <w:rsid w:val="005B72FD"/>
    <w:rsid w:val="005D058F"/>
    <w:rsid w:val="005D43AC"/>
    <w:rsid w:val="005D5589"/>
    <w:rsid w:val="005E4D57"/>
    <w:rsid w:val="005E5CCC"/>
    <w:rsid w:val="005F5131"/>
    <w:rsid w:val="00612968"/>
    <w:rsid w:val="00615022"/>
    <w:rsid w:val="00617D89"/>
    <w:rsid w:val="0062003D"/>
    <w:rsid w:val="006224EE"/>
    <w:rsid w:val="00630ED6"/>
    <w:rsid w:val="00647821"/>
    <w:rsid w:val="0066377C"/>
    <w:rsid w:val="0066475B"/>
    <w:rsid w:val="006726A1"/>
    <w:rsid w:val="006759B0"/>
    <w:rsid w:val="0067761B"/>
    <w:rsid w:val="00686A42"/>
    <w:rsid w:val="00687689"/>
    <w:rsid w:val="006A5B8E"/>
    <w:rsid w:val="006A6103"/>
    <w:rsid w:val="006B2CF4"/>
    <w:rsid w:val="006B7CB8"/>
    <w:rsid w:val="006C12D7"/>
    <w:rsid w:val="006D3899"/>
    <w:rsid w:val="006D56A8"/>
    <w:rsid w:val="006F2A2D"/>
    <w:rsid w:val="006F6C69"/>
    <w:rsid w:val="00700B85"/>
    <w:rsid w:val="00726845"/>
    <w:rsid w:val="007314E2"/>
    <w:rsid w:val="0073262C"/>
    <w:rsid w:val="00746449"/>
    <w:rsid w:val="0074744A"/>
    <w:rsid w:val="0076152E"/>
    <w:rsid w:val="00763A3F"/>
    <w:rsid w:val="00796F1E"/>
    <w:rsid w:val="007A30E7"/>
    <w:rsid w:val="007A6C5B"/>
    <w:rsid w:val="007B03BF"/>
    <w:rsid w:val="007B214B"/>
    <w:rsid w:val="007C09D0"/>
    <w:rsid w:val="007C1EAA"/>
    <w:rsid w:val="007C25C5"/>
    <w:rsid w:val="007C69FE"/>
    <w:rsid w:val="007D58F0"/>
    <w:rsid w:val="007E1756"/>
    <w:rsid w:val="007E58D7"/>
    <w:rsid w:val="007E75F2"/>
    <w:rsid w:val="007E7C6E"/>
    <w:rsid w:val="007F3A4F"/>
    <w:rsid w:val="007F6A73"/>
    <w:rsid w:val="00803C04"/>
    <w:rsid w:val="00817429"/>
    <w:rsid w:val="008202C5"/>
    <w:rsid w:val="0083013A"/>
    <w:rsid w:val="0086246C"/>
    <w:rsid w:val="00865993"/>
    <w:rsid w:val="0087005D"/>
    <w:rsid w:val="008827AE"/>
    <w:rsid w:val="00890F09"/>
    <w:rsid w:val="00894069"/>
    <w:rsid w:val="008A17AC"/>
    <w:rsid w:val="008B1801"/>
    <w:rsid w:val="008B513B"/>
    <w:rsid w:val="008B6B44"/>
    <w:rsid w:val="008C5884"/>
    <w:rsid w:val="008C785E"/>
    <w:rsid w:val="009035A3"/>
    <w:rsid w:val="00904B66"/>
    <w:rsid w:val="00905AD9"/>
    <w:rsid w:val="00907882"/>
    <w:rsid w:val="0091160B"/>
    <w:rsid w:val="00911735"/>
    <w:rsid w:val="00926BCB"/>
    <w:rsid w:val="0093400C"/>
    <w:rsid w:val="00945B8C"/>
    <w:rsid w:val="00952205"/>
    <w:rsid w:val="009573FE"/>
    <w:rsid w:val="00960AA4"/>
    <w:rsid w:val="0096407B"/>
    <w:rsid w:val="00970462"/>
    <w:rsid w:val="00975B53"/>
    <w:rsid w:val="00983181"/>
    <w:rsid w:val="00987422"/>
    <w:rsid w:val="009A338C"/>
    <w:rsid w:val="009C03B5"/>
    <w:rsid w:val="009C159A"/>
    <w:rsid w:val="009C465B"/>
    <w:rsid w:val="009E164F"/>
    <w:rsid w:val="009E7FA8"/>
    <w:rsid w:val="009F4B20"/>
    <w:rsid w:val="00A019D9"/>
    <w:rsid w:val="00A21DB8"/>
    <w:rsid w:val="00A24C48"/>
    <w:rsid w:val="00A30A3E"/>
    <w:rsid w:val="00A421DC"/>
    <w:rsid w:val="00A52109"/>
    <w:rsid w:val="00A56FB5"/>
    <w:rsid w:val="00A62836"/>
    <w:rsid w:val="00A72BA5"/>
    <w:rsid w:val="00A7591F"/>
    <w:rsid w:val="00A84970"/>
    <w:rsid w:val="00A855D7"/>
    <w:rsid w:val="00A85EEF"/>
    <w:rsid w:val="00A94B36"/>
    <w:rsid w:val="00A94DE0"/>
    <w:rsid w:val="00AA1D7C"/>
    <w:rsid w:val="00AA62DA"/>
    <w:rsid w:val="00AC15AE"/>
    <w:rsid w:val="00AC7FC3"/>
    <w:rsid w:val="00AD200B"/>
    <w:rsid w:val="00AE7E27"/>
    <w:rsid w:val="00AF2477"/>
    <w:rsid w:val="00B07FBA"/>
    <w:rsid w:val="00B1631C"/>
    <w:rsid w:val="00B206A6"/>
    <w:rsid w:val="00B30559"/>
    <w:rsid w:val="00B337EC"/>
    <w:rsid w:val="00B61169"/>
    <w:rsid w:val="00B71B19"/>
    <w:rsid w:val="00B71C40"/>
    <w:rsid w:val="00B7322E"/>
    <w:rsid w:val="00B76400"/>
    <w:rsid w:val="00B80F68"/>
    <w:rsid w:val="00B90A45"/>
    <w:rsid w:val="00B930F3"/>
    <w:rsid w:val="00B94A34"/>
    <w:rsid w:val="00B95553"/>
    <w:rsid w:val="00B9754B"/>
    <w:rsid w:val="00BA5B2E"/>
    <w:rsid w:val="00BC1E3C"/>
    <w:rsid w:val="00BC25B4"/>
    <w:rsid w:val="00C024CE"/>
    <w:rsid w:val="00C14C29"/>
    <w:rsid w:val="00C25920"/>
    <w:rsid w:val="00C5386E"/>
    <w:rsid w:val="00C55198"/>
    <w:rsid w:val="00C57DC9"/>
    <w:rsid w:val="00C65C21"/>
    <w:rsid w:val="00C675DA"/>
    <w:rsid w:val="00C8375F"/>
    <w:rsid w:val="00C910A2"/>
    <w:rsid w:val="00C916D2"/>
    <w:rsid w:val="00C92D93"/>
    <w:rsid w:val="00CE129D"/>
    <w:rsid w:val="00CE1FC7"/>
    <w:rsid w:val="00CF15BB"/>
    <w:rsid w:val="00CF1F11"/>
    <w:rsid w:val="00CF2EBD"/>
    <w:rsid w:val="00CF6571"/>
    <w:rsid w:val="00D019A2"/>
    <w:rsid w:val="00D05706"/>
    <w:rsid w:val="00D07495"/>
    <w:rsid w:val="00D25D5E"/>
    <w:rsid w:val="00D311BD"/>
    <w:rsid w:val="00D32253"/>
    <w:rsid w:val="00D508B0"/>
    <w:rsid w:val="00D62EE8"/>
    <w:rsid w:val="00D82DB6"/>
    <w:rsid w:val="00D86C70"/>
    <w:rsid w:val="00DA5D06"/>
    <w:rsid w:val="00DB4D67"/>
    <w:rsid w:val="00DB72AB"/>
    <w:rsid w:val="00DC1E79"/>
    <w:rsid w:val="00DC1FDB"/>
    <w:rsid w:val="00DC71D7"/>
    <w:rsid w:val="00DF325E"/>
    <w:rsid w:val="00DF7506"/>
    <w:rsid w:val="00E005FA"/>
    <w:rsid w:val="00E05BF4"/>
    <w:rsid w:val="00E156BE"/>
    <w:rsid w:val="00E44025"/>
    <w:rsid w:val="00E649BF"/>
    <w:rsid w:val="00E65DA8"/>
    <w:rsid w:val="00E77112"/>
    <w:rsid w:val="00E931E4"/>
    <w:rsid w:val="00EA2175"/>
    <w:rsid w:val="00EA77DD"/>
    <w:rsid w:val="00EC2963"/>
    <w:rsid w:val="00ED4C53"/>
    <w:rsid w:val="00EE10EF"/>
    <w:rsid w:val="00EE2612"/>
    <w:rsid w:val="00EE769C"/>
    <w:rsid w:val="00F21006"/>
    <w:rsid w:val="00F269CD"/>
    <w:rsid w:val="00F552C9"/>
    <w:rsid w:val="00F624AB"/>
    <w:rsid w:val="00F642FC"/>
    <w:rsid w:val="00F7063C"/>
    <w:rsid w:val="00F710B6"/>
    <w:rsid w:val="00F72D7B"/>
    <w:rsid w:val="00F82517"/>
    <w:rsid w:val="00F82B6F"/>
    <w:rsid w:val="00F8543D"/>
    <w:rsid w:val="00FA0930"/>
    <w:rsid w:val="00FB582C"/>
    <w:rsid w:val="00FB72D6"/>
    <w:rsid w:val="00FD2987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329BA26"/>
  <w15:docId w15:val="{9498137E-0084-45EF-B672-0C01A3E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1F6"/>
    <w:pPr>
      <w:keepNext/>
      <w:suppressAutoHyphens w:val="0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1F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1F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1F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31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31F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131F6"/>
    <w:pPr>
      <w:suppressAutoHyphens w:val="0"/>
      <w:spacing w:before="240" w:after="60"/>
      <w:outlineLvl w:val="6"/>
    </w:pPr>
    <w:rPr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131F6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F2EBD"/>
    <w:rPr>
      <w:rFonts w:ascii="Symbol" w:hAnsi="Symbol"/>
    </w:rPr>
  </w:style>
  <w:style w:type="character" w:customStyle="1" w:styleId="WW8Num4z0">
    <w:name w:val="WW8Num4z0"/>
    <w:rsid w:val="00CF2EBD"/>
    <w:rPr>
      <w:rFonts w:ascii="Symbol" w:hAnsi="Symbol"/>
    </w:rPr>
  </w:style>
  <w:style w:type="character" w:customStyle="1" w:styleId="WW8Num5z0">
    <w:name w:val="WW8Num5z0"/>
    <w:rsid w:val="00CF2EBD"/>
    <w:rPr>
      <w:rFonts w:ascii="Symbol" w:hAnsi="Symbol"/>
    </w:rPr>
  </w:style>
  <w:style w:type="character" w:customStyle="1" w:styleId="WW8Num6z0">
    <w:name w:val="WW8Num6z0"/>
    <w:rsid w:val="00CF2EBD"/>
    <w:rPr>
      <w:rFonts w:cs="Times New Roman"/>
    </w:rPr>
  </w:style>
  <w:style w:type="character" w:customStyle="1" w:styleId="WW8Num6z1">
    <w:name w:val="WW8Num6z1"/>
    <w:rsid w:val="00CF2EBD"/>
    <w:rPr>
      <w:rFonts w:ascii="OpenSymbol" w:hAnsi="OpenSymbol" w:cs="OpenSymbol"/>
    </w:rPr>
  </w:style>
  <w:style w:type="character" w:customStyle="1" w:styleId="WW8Num7z0">
    <w:name w:val="WW8Num7z0"/>
    <w:rsid w:val="00CF2EBD"/>
    <w:rPr>
      <w:rFonts w:cs="Times New Roman"/>
    </w:rPr>
  </w:style>
  <w:style w:type="character" w:customStyle="1" w:styleId="WW8Num7z1">
    <w:name w:val="WW8Num7z1"/>
    <w:rsid w:val="00CF2EBD"/>
    <w:rPr>
      <w:rFonts w:ascii="OpenSymbol" w:hAnsi="OpenSymbol" w:cs="OpenSymbol"/>
    </w:rPr>
  </w:style>
  <w:style w:type="character" w:customStyle="1" w:styleId="WW8Num8z0">
    <w:name w:val="WW8Num8z0"/>
    <w:rsid w:val="00CF2EBD"/>
    <w:rPr>
      <w:rFonts w:ascii="Calibri" w:hAnsi="Calibri" w:cs="Times New Roman"/>
      <w:b/>
    </w:rPr>
  </w:style>
  <w:style w:type="character" w:customStyle="1" w:styleId="WW8Num8z1">
    <w:name w:val="WW8Num8z1"/>
    <w:rsid w:val="00CF2EBD"/>
    <w:rPr>
      <w:rFonts w:ascii="OpenSymbol" w:hAnsi="OpenSymbol" w:cs="OpenSymbol"/>
    </w:rPr>
  </w:style>
  <w:style w:type="character" w:customStyle="1" w:styleId="WW8Num9z0">
    <w:name w:val="WW8Num9z0"/>
    <w:rsid w:val="00CF2EBD"/>
    <w:rPr>
      <w:rFonts w:ascii="Symbol" w:hAnsi="Symbol"/>
    </w:rPr>
  </w:style>
  <w:style w:type="character" w:customStyle="1" w:styleId="WW8Num9z1">
    <w:name w:val="WW8Num9z1"/>
    <w:rsid w:val="00CF2EBD"/>
    <w:rPr>
      <w:rFonts w:ascii="OpenSymbol" w:hAnsi="OpenSymbol" w:cs="OpenSymbol"/>
    </w:rPr>
  </w:style>
  <w:style w:type="character" w:customStyle="1" w:styleId="WW8Num10z0">
    <w:name w:val="WW8Num10z0"/>
    <w:rsid w:val="00CF2EBD"/>
    <w:rPr>
      <w:rFonts w:ascii="Symbol" w:hAnsi="Symbol" w:cs="OpenSymbol"/>
    </w:rPr>
  </w:style>
  <w:style w:type="character" w:customStyle="1" w:styleId="WW8Num10z1">
    <w:name w:val="WW8Num10z1"/>
    <w:rsid w:val="00CF2EBD"/>
    <w:rPr>
      <w:rFonts w:ascii="OpenSymbol" w:hAnsi="OpenSymbol" w:cs="OpenSymbol"/>
    </w:rPr>
  </w:style>
  <w:style w:type="character" w:customStyle="1" w:styleId="WW8Num11z0">
    <w:name w:val="WW8Num11z0"/>
    <w:rsid w:val="00CF2EBD"/>
    <w:rPr>
      <w:rFonts w:ascii="Symbol" w:hAnsi="Symbol" w:cs="OpenSymbol"/>
    </w:rPr>
  </w:style>
  <w:style w:type="character" w:customStyle="1" w:styleId="WW8Num11z1">
    <w:name w:val="WW8Num11z1"/>
    <w:rsid w:val="00CF2EBD"/>
    <w:rPr>
      <w:rFonts w:ascii="OpenSymbol" w:hAnsi="OpenSymbol" w:cs="OpenSymbol"/>
    </w:rPr>
  </w:style>
  <w:style w:type="character" w:customStyle="1" w:styleId="WW8Num12z0">
    <w:name w:val="WW8Num12z0"/>
    <w:rsid w:val="00CF2EBD"/>
    <w:rPr>
      <w:rFonts w:ascii="Symbol" w:hAnsi="Symbol" w:cs="OpenSymbol"/>
    </w:rPr>
  </w:style>
  <w:style w:type="character" w:customStyle="1" w:styleId="WW8Num12z1">
    <w:name w:val="WW8Num12z1"/>
    <w:rsid w:val="00CF2EBD"/>
    <w:rPr>
      <w:rFonts w:ascii="OpenSymbol" w:hAnsi="OpenSymbol" w:cs="OpenSymbol"/>
    </w:rPr>
  </w:style>
  <w:style w:type="character" w:customStyle="1" w:styleId="WW8Num13z0">
    <w:name w:val="WW8Num13z0"/>
    <w:rsid w:val="00CF2EBD"/>
    <w:rPr>
      <w:rFonts w:ascii="Symbol" w:hAnsi="Symbol" w:cs="OpenSymbol"/>
    </w:rPr>
  </w:style>
  <w:style w:type="character" w:customStyle="1" w:styleId="WW8Num13z1">
    <w:name w:val="WW8Num13z1"/>
    <w:rsid w:val="00CF2EBD"/>
    <w:rPr>
      <w:rFonts w:ascii="OpenSymbol" w:hAnsi="OpenSymbol" w:cs="OpenSymbol"/>
    </w:rPr>
  </w:style>
  <w:style w:type="character" w:customStyle="1" w:styleId="Absatz-Standardschriftart">
    <w:name w:val="Absatz-Standardschriftart"/>
    <w:rsid w:val="00CF2EBD"/>
  </w:style>
  <w:style w:type="character" w:customStyle="1" w:styleId="WW-Absatz-Standardschriftart">
    <w:name w:val="WW-Absatz-Standardschriftart"/>
    <w:rsid w:val="00CF2EBD"/>
  </w:style>
  <w:style w:type="character" w:customStyle="1" w:styleId="WW-Absatz-Standardschriftart1">
    <w:name w:val="WW-Absatz-Standardschriftart1"/>
    <w:rsid w:val="00CF2EBD"/>
  </w:style>
  <w:style w:type="character" w:customStyle="1" w:styleId="WW-Absatz-Standardschriftart11">
    <w:name w:val="WW-Absatz-Standardschriftart11"/>
    <w:rsid w:val="00CF2EBD"/>
  </w:style>
  <w:style w:type="character" w:customStyle="1" w:styleId="WW-Absatz-Standardschriftart111">
    <w:name w:val="WW-Absatz-Standardschriftart111"/>
    <w:rsid w:val="00CF2EBD"/>
  </w:style>
  <w:style w:type="character" w:customStyle="1" w:styleId="WW-Absatz-Standardschriftart1111">
    <w:name w:val="WW-Absatz-Standardschriftart1111"/>
    <w:rsid w:val="00CF2EBD"/>
  </w:style>
  <w:style w:type="character" w:customStyle="1" w:styleId="WW-Absatz-Standardschriftart11111">
    <w:name w:val="WW-Absatz-Standardschriftart11111"/>
    <w:rsid w:val="00CF2EBD"/>
  </w:style>
  <w:style w:type="character" w:customStyle="1" w:styleId="WW8Num3z0">
    <w:name w:val="WW8Num3z0"/>
    <w:rsid w:val="00CF2EBD"/>
    <w:rPr>
      <w:rFonts w:cs="Times New Roman"/>
    </w:rPr>
  </w:style>
  <w:style w:type="character" w:customStyle="1" w:styleId="Domylnaczcionkaakapitu2">
    <w:name w:val="Domyślna czcionka akapitu2"/>
    <w:rsid w:val="00CF2EBD"/>
  </w:style>
  <w:style w:type="character" w:customStyle="1" w:styleId="WW8Num1z0">
    <w:name w:val="WW8Num1z0"/>
    <w:rsid w:val="00CF2EBD"/>
    <w:rPr>
      <w:rFonts w:cs="Times New Roman"/>
      <w:b/>
    </w:rPr>
  </w:style>
  <w:style w:type="character" w:customStyle="1" w:styleId="Domylnaczcionkaakapitu1">
    <w:name w:val="Domyślna czcionka akapitu1"/>
    <w:rsid w:val="00CF2EBD"/>
  </w:style>
  <w:style w:type="character" w:styleId="Hipercze">
    <w:name w:val="Hyperlink"/>
    <w:rsid w:val="00CF2EBD"/>
    <w:rPr>
      <w:color w:val="0000FF"/>
      <w:u w:val="single"/>
    </w:rPr>
  </w:style>
  <w:style w:type="character" w:styleId="UyteHipercze">
    <w:name w:val="FollowedHyperlink"/>
    <w:rsid w:val="00CF2EBD"/>
    <w:rPr>
      <w:color w:val="800000"/>
      <w:u w:val="single"/>
    </w:rPr>
  </w:style>
  <w:style w:type="character" w:customStyle="1" w:styleId="Symbolewypunktowania">
    <w:name w:val="Symbole wypunktowania"/>
    <w:rsid w:val="00CF2E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2EBD"/>
    <w:pPr>
      <w:spacing w:after="120"/>
    </w:pPr>
  </w:style>
  <w:style w:type="paragraph" w:styleId="Lista">
    <w:name w:val="List"/>
    <w:basedOn w:val="Tekstpodstawowy"/>
    <w:rsid w:val="00CF2EBD"/>
    <w:rPr>
      <w:rFonts w:ascii="Century Gothic" w:hAnsi="Century Gothic" w:cs="Tahoma"/>
    </w:rPr>
  </w:style>
  <w:style w:type="paragraph" w:customStyle="1" w:styleId="Podpis2">
    <w:name w:val="Podpis2"/>
    <w:basedOn w:val="Normalny"/>
    <w:rsid w:val="00CF2E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2EBD"/>
    <w:pPr>
      <w:suppressLineNumbers/>
    </w:pPr>
    <w:rPr>
      <w:rFonts w:ascii="Century Gothic" w:hAnsi="Century Gothic" w:cs="Tahoma"/>
    </w:rPr>
  </w:style>
  <w:style w:type="paragraph" w:styleId="Nagwek">
    <w:name w:val="header"/>
    <w:basedOn w:val="Normalny"/>
    <w:next w:val="Tekstpodstawowy"/>
    <w:link w:val="NagwekZnak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F2EB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styleId="Stopka">
    <w:name w:val="footer"/>
    <w:basedOn w:val="Normalny"/>
    <w:rsid w:val="00CF2E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CF2EB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CF2E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C7"/>
    <w:rPr>
      <w:color w:val="808080"/>
      <w:shd w:val="clear" w:color="auto" w:fill="E6E6E6"/>
    </w:rPr>
  </w:style>
  <w:style w:type="character" w:customStyle="1" w:styleId="style2c">
    <w:name w:val="style2c"/>
    <w:basedOn w:val="Domylnaczcionkaakapitu"/>
    <w:rsid w:val="00A72BA5"/>
  </w:style>
  <w:style w:type="character" w:styleId="Pogrubienie">
    <w:name w:val="Strong"/>
    <w:qFormat/>
    <w:rsid w:val="00615022"/>
    <w:rPr>
      <w:b/>
      <w:bCs/>
    </w:rPr>
  </w:style>
  <w:style w:type="character" w:customStyle="1" w:styleId="Odwoaniedokomentarza1">
    <w:name w:val="Odwołanie do komentarza1"/>
    <w:rsid w:val="00B1631C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1C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DB7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AB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DB72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1D7"/>
    <w:rPr>
      <w:b/>
      <w:bCs/>
      <w:lang w:eastAsia="ar-SA"/>
    </w:rPr>
  </w:style>
  <w:style w:type="paragraph" w:customStyle="1" w:styleId="Default">
    <w:name w:val="Default"/>
    <w:rsid w:val="005D05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F7506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A42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BC1E3C"/>
  </w:style>
  <w:style w:type="paragraph" w:styleId="Tekstpodstawowywcity">
    <w:name w:val="Body Text Indent"/>
    <w:basedOn w:val="Normalny"/>
    <w:link w:val="TekstpodstawowywcityZnak"/>
    <w:unhideWhenUsed/>
    <w:rsid w:val="00413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1F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1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31F6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131F6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131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31F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131F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131F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131F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131F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31F6"/>
    <w:rPr>
      <w:rFonts w:ascii="Arial" w:hAnsi="Arial" w:cs="Arial"/>
      <w:sz w:val="22"/>
      <w:szCs w:val="22"/>
    </w:rPr>
  </w:style>
  <w:style w:type="character" w:customStyle="1" w:styleId="Heading1Char">
    <w:name w:val="Heading 1 Char"/>
    <w:locked/>
    <w:rsid w:val="004131F6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semiHidden/>
    <w:locked/>
    <w:rsid w:val="00413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4131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locked/>
    <w:rsid w:val="004131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4131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4131F6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4131F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semiHidden/>
    <w:locked/>
    <w:rsid w:val="004131F6"/>
    <w:rPr>
      <w:rFonts w:ascii="Cambria" w:hAnsi="Cambria" w:cs="Cambria"/>
    </w:rPr>
  </w:style>
  <w:style w:type="character" w:customStyle="1" w:styleId="BodyTextIndentChar">
    <w:name w:val="Body Text Indent Char"/>
    <w:semiHidden/>
    <w:locked/>
    <w:rsid w:val="004131F6"/>
    <w:rPr>
      <w:rFonts w:cs="Times New Roman"/>
      <w:lang w:val="pl-PL" w:eastAsia="pl-PL"/>
    </w:rPr>
  </w:style>
  <w:style w:type="character" w:customStyle="1" w:styleId="FooterChar">
    <w:name w:val="Footer Char"/>
    <w:semiHidden/>
    <w:locked/>
    <w:rsid w:val="004131F6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4131F6"/>
    <w:rPr>
      <w:rFonts w:cs="Times New Roman"/>
    </w:rPr>
  </w:style>
  <w:style w:type="paragraph" w:styleId="Tekstpodstawowy3">
    <w:name w:val="Body Text 3"/>
    <w:basedOn w:val="Normalny"/>
    <w:link w:val="Tekstpodstawowy3Znak"/>
    <w:rsid w:val="004131F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31F6"/>
    <w:rPr>
      <w:sz w:val="16"/>
      <w:szCs w:val="16"/>
    </w:rPr>
  </w:style>
  <w:style w:type="character" w:customStyle="1" w:styleId="BodyText3Char">
    <w:name w:val="Body Text 3 Char"/>
    <w:semiHidden/>
    <w:locked/>
    <w:rsid w:val="004131F6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131F6"/>
    <w:pPr>
      <w:jc w:val="both"/>
    </w:pPr>
    <w:rPr>
      <w:lang w:eastAsia="pl-PL"/>
    </w:rPr>
  </w:style>
  <w:style w:type="character" w:customStyle="1" w:styleId="HeaderChar">
    <w:name w:val="Header Char"/>
    <w:locked/>
    <w:rsid w:val="004131F6"/>
    <w:rPr>
      <w:rFonts w:cs="Times New Roman"/>
      <w:sz w:val="24"/>
      <w:szCs w:val="24"/>
      <w:lang w:val="pl-PL" w:eastAsia="pl-PL" w:bidi="ar-SA"/>
    </w:rPr>
  </w:style>
  <w:style w:type="character" w:customStyle="1" w:styleId="BodyTextChar">
    <w:name w:val="Body Text Char"/>
    <w:semiHidden/>
    <w:locked/>
    <w:rsid w:val="004131F6"/>
    <w:rPr>
      <w:rFonts w:cs="Times New Roman"/>
      <w:sz w:val="24"/>
      <w:szCs w:val="24"/>
    </w:rPr>
  </w:style>
  <w:style w:type="paragraph" w:customStyle="1" w:styleId="Znak2ZnakZnakZnakZnakZnak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 w:cs="Tahoma"/>
      <w:lang w:eastAsia="pl-PL"/>
    </w:rPr>
  </w:style>
  <w:style w:type="character" w:customStyle="1" w:styleId="CommentTextChar">
    <w:name w:val="Comment Text Char"/>
    <w:semiHidden/>
    <w:locked/>
    <w:rsid w:val="004131F6"/>
    <w:rPr>
      <w:rFonts w:cs="Times New Roman"/>
    </w:rPr>
  </w:style>
  <w:style w:type="character" w:customStyle="1" w:styleId="CommentSubjectChar">
    <w:name w:val="Comment Subject Char"/>
    <w:semiHidden/>
    <w:locked/>
    <w:rsid w:val="004131F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413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31F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customStyle="1" w:styleId="Znak1">
    <w:name w:val="Znak1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blokowy">
    <w:name w:val="Block Text"/>
    <w:basedOn w:val="Normalny"/>
    <w:rsid w:val="004131F6"/>
    <w:pPr>
      <w:tabs>
        <w:tab w:val="num" w:pos="1080"/>
      </w:tabs>
      <w:suppressAutoHyphens w:val="0"/>
      <w:spacing w:line="240" w:lineRule="exact"/>
      <w:ind w:left="900" w:right="567"/>
      <w:jc w:val="both"/>
    </w:pPr>
    <w:rPr>
      <w:rFonts w:ascii="Calibri" w:hAnsi="Calibri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131F6"/>
    <w:pPr>
      <w:suppressAutoHyphens w:val="0"/>
      <w:autoSpaceDE w:val="0"/>
      <w:autoSpaceDN w:val="0"/>
      <w:adjustRightInd w:val="0"/>
      <w:ind w:left="840" w:hanging="480"/>
      <w:jc w:val="both"/>
    </w:pPr>
    <w:rPr>
      <w:rFonts w:ascii="Arial" w:hAnsi="Arial" w:cs="Arial"/>
      <w:color w:val="FF000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31F6"/>
    <w:rPr>
      <w:rFonts w:ascii="Arial" w:hAnsi="Arial" w:cs="Arial"/>
      <w:color w:val="FF0000"/>
      <w:sz w:val="22"/>
      <w:szCs w:val="22"/>
    </w:rPr>
  </w:style>
  <w:style w:type="paragraph" w:styleId="Tekstpodstawowy2">
    <w:name w:val="Body Text 2"/>
    <w:basedOn w:val="Normalny"/>
    <w:link w:val="Tekstpodstawowy2Znak"/>
    <w:rsid w:val="004131F6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31F6"/>
    <w:rPr>
      <w:rFonts w:ascii="Arial" w:hAnsi="Arial" w:cs="Arial"/>
      <w:sz w:val="22"/>
      <w:szCs w:val="22"/>
    </w:rPr>
  </w:style>
  <w:style w:type="character" w:customStyle="1" w:styleId="txt-new">
    <w:name w:val="txt-new"/>
    <w:rsid w:val="004131F6"/>
    <w:rPr>
      <w:rFonts w:cs="Times New Roman"/>
    </w:rPr>
  </w:style>
  <w:style w:type="paragraph" w:customStyle="1" w:styleId="Akapitzlist2">
    <w:name w:val="Akapit z listą2"/>
    <w:basedOn w:val="Normalny"/>
    <w:rsid w:val="004131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4131F6"/>
    <w:pPr>
      <w:suppressAutoHyphens w:val="0"/>
      <w:spacing w:after="120"/>
      <w:ind w:left="283"/>
    </w:pPr>
    <w:rPr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31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1F6"/>
  </w:style>
  <w:style w:type="character" w:styleId="Odwoanieprzypisudolnego">
    <w:name w:val="footnote reference"/>
    <w:semiHidden/>
    <w:rsid w:val="004131F6"/>
    <w:rPr>
      <w:vertAlign w:val="superscript"/>
    </w:rPr>
  </w:style>
  <w:style w:type="table" w:styleId="Tabela-Siatka">
    <w:name w:val="Table Grid"/>
    <w:basedOn w:val="Standardowy"/>
    <w:rsid w:val="004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131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131F6"/>
    <w:pPr>
      <w:autoSpaceDE w:val="0"/>
      <w:autoSpaceDN w:val="0"/>
      <w:adjustRightInd w:val="0"/>
    </w:pPr>
  </w:style>
  <w:style w:type="paragraph" w:customStyle="1" w:styleId="ZnakZnakZnakZnakZnak">
    <w:name w:val="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NagwekZnak">
    <w:name w:val="Nagłówek Znak"/>
    <w:link w:val="Nagwek"/>
    <w:rsid w:val="004131F6"/>
    <w:rPr>
      <w:rFonts w:ascii="Arial" w:eastAsia="MS Mincho" w:hAnsi="Arial" w:cs="Tahoma"/>
      <w:sz w:val="28"/>
      <w:szCs w:val="28"/>
      <w:lang w:eastAsia="ar-SA"/>
    </w:rPr>
  </w:style>
  <w:style w:type="paragraph" w:customStyle="1" w:styleId="ListParagraph1">
    <w:name w:val="List Paragraph1"/>
    <w:basedOn w:val="Normalny"/>
    <w:rsid w:val="004131F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msolistparagraph0">
    <w:name w:val="msolistparagraph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2ZnakZnakZnakZnakZnak0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luchililuchiliselected">
    <w:name w:val="luc_hili luc_hili_selected"/>
    <w:basedOn w:val="Domylnaczcionkaakapitu"/>
    <w:rsid w:val="004131F6"/>
  </w:style>
  <w:style w:type="character" w:customStyle="1" w:styleId="luchili">
    <w:name w:val="luc_hili"/>
    <w:basedOn w:val="Domylnaczcionkaakapitu"/>
    <w:rsid w:val="004131F6"/>
  </w:style>
  <w:style w:type="character" w:customStyle="1" w:styleId="AkapitzlistZnak">
    <w:name w:val="Akapit z listą Znak"/>
    <w:link w:val="Akapitzlist"/>
    <w:locked/>
    <w:rsid w:val="004131F6"/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4131F6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pkt">
    <w:name w:val="pkt"/>
    <w:basedOn w:val="Normalny"/>
    <w:rsid w:val="0056521B"/>
    <w:pPr>
      <w:suppressAutoHyphens w:val="0"/>
      <w:spacing w:before="60" w:after="60"/>
      <w:ind w:left="851" w:hanging="295"/>
      <w:jc w:val="both"/>
    </w:pPr>
    <w:rPr>
      <w:lang w:eastAsia="pl-PL"/>
    </w:rPr>
  </w:style>
  <w:style w:type="numbering" w:customStyle="1" w:styleId="WW8Num37">
    <w:name w:val="WW8Num37"/>
    <w:basedOn w:val="Bezlisty"/>
    <w:rsid w:val="00FD2987"/>
    <w:pPr>
      <w:numPr>
        <w:numId w:val="2"/>
      </w:numPr>
    </w:pPr>
  </w:style>
  <w:style w:type="paragraph" w:customStyle="1" w:styleId="SIWZwyliczanie">
    <w:name w:val="SIWZ wyliczanie"/>
    <w:basedOn w:val="Normalny"/>
    <w:link w:val="SIWZwyliczanieZnak"/>
    <w:qFormat/>
    <w:rsid w:val="00911735"/>
    <w:pPr>
      <w:numPr>
        <w:numId w:val="3"/>
      </w:numPr>
      <w:suppressAutoHyphens w:val="0"/>
      <w:spacing w:before="102" w:after="102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IWZwyliczanieZnak">
    <w:name w:val="SIWZ wyliczanie Znak"/>
    <w:link w:val="SIWZwyliczanie"/>
    <w:rsid w:val="00911735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B90A45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A45"/>
    <w:rPr>
      <w:rFonts w:ascii="Arial" w:hAnsi="Arial"/>
      <w:b/>
      <w:sz w:val="28"/>
    </w:rPr>
  </w:style>
  <w:style w:type="paragraph" w:customStyle="1" w:styleId="ZnakZnakZnakZnakZnakZnakZnakZnakZnakZnakZnak0">
    <w:name w:val="Znak Znak Znak Znak Znak Znak Znak Znak Znak Znak Znak"/>
    <w:basedOn w:val="Normalny"/>
    <w:rsid w:val="00B90A45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">
    <w:name w:val="Znak Znak"/>
    <w:basedOn w:val="Normalny"/>
    <w:rsid w:val="00377BFD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0">
    <w:name w:val="Znak Znak"/>
    <w:basedOn w:val="Normalny"/>
    <w:rsid w:val="00A24C48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WW8Num6z3">
    <w:name w:val="WW8Num6z3"/>
    <w:rsid w:val="00926BCB"/>
  </w:style>
  <w:style w:type="character" w:customStyle="1" w:styleId="Tytu1">
    <w:name w:val="Tytuł1"/>
    <w:basedOn w:val="Domylnaczcionkaakapitu"/>
    <w:uiPriority w:val="99"/>
    <w:rsid w:val="00B71B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3A99-E346-4E36-997C-80951F2A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EB788288</Template>
  <TotalTime>8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Links>
    <vt:vector size="42" baseType="variant">
      <vt:variant>
        <vt:i4>3211309</vt:i4>
      </vt:variant>
      <vt:variant>
        <vt:i4>18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http://www.pois.gov.pl/ZPFE/Documents/20120426_Manual_POIS_UE_ver2_0.pdf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eliza.troszczynska</dc:creator>
  <cp:lastModifiedBy>Joanna Pakulska</cp:lastModifiedBy>
  <cp:revision>10</cp:revision>
  <cp:lastPrinted>2018-05-21T11:30:00Z</cp:lastPrinted>
  <dcterms:created xsi:type="dcterms:W3CDTF">2018-06-05T11:05:00Z</dcterms:created>
  <dcterms:modified xsi:type="dcterms:W3CDTF">2019-08-08T08:32:00Z</dcterms:modified>
</cp:coreProperties>
</file>