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754C20" w14:textId="0C925883" w:rsidR="000C48CF" w:rsidRPr="000C48CF" w:rsidRDefault="000C48CF" w:rsidP="000C48CF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 w:rsidRPr="000C48CF">
        <w:rPr>
          <w:rFonts w:cs="Arial"/>
          <w:sz w:val="20"/>
        </w:rPr>
        <w:t>UAP/PN/</w:t>
      </w:r>
      <w:r w:rsidR="00A81E6D">
        <w:rPr>
          <w:rFonts w:cs="Arial"/>
          <w:sz w:val="20"/>
        </w:rPr>
        <w:t>1</w:t>
      </w:r>
      <w:r w:rsidRPr="000C48CF">
        <w:rPr>
          <w:rFonts w:cs="Arial"/>
          <w:sz w:val="20"/>
        </w:rPr>
        <w:t>/2018</w:t>
      </w:r>
    </w:p>
    <w:p w14:paraId="58BB4171" w14:textId="1518189F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17ACBC29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>Załącznik nr 1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4E98676F" w14:textId="1D8A6F7A" w:rsidR="0056521B" w:rsidRPr="00343DAB" w:rsidRDefault="00B90A45" w:rsidP="0056521B">
      <w:pPr>
        <w:pStyle w:val="Nagwek"/>
        <w:spacing w:before="100" w:beforeAutospacing="1" w:after="100" w:afterAutospacing="1" w:line="276" w:lineRule="auto"/>
        <w:jc w:val="center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</w:rPr>
        <w:t>FORMULARZ OFERTOWY</w:t>
      </w:r>
    </w:p>
    <w:p w14:paraId="711A9C0B" w14:textId="01E72015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Nazwa Wykonawcy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</w:t>
      </w:r>
    </w:p>
    <w:p w14:paraId="24E14B02" w14:textId="48526911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 w:rsidR="009035A3"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2074CB0" w14:textId="3151CB06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Adres Wykonawcy</w:t>
      </w:r>
      <w:r w:rsidR="009035A3">
        <w:rPr>
          <w:rFonts w:ascii="Arial" w:hAnsi="Arial" w:cs="Arial"/>
          <w:sz w:val="20"/>
          <w:szCs w:val="20"/>
          <w:vertAlign w:val="superscript"/>
        </w:rPr>
        <w:t>1</w:t>
      </w:r>
      <w:r w:rsidR="009035A3">
        <w:rPr>
          <w:rFonts w:ascii="Arial" w:hAnsi="Arial" w:cs="Arial"/>
          <w:sz w:val="20"/>
          <w:szCs w:val="20"/>
        </w:rPr>
        <w:t>:</w:t>
      </w:r>
    </w:p>
    <w:p w14:paraId="1D15E849" w14:textId="253DA0E6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 w:rsidR="009035A3"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6C7D052B" w14:textId="7777777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</w:p>
    <w:p w14:paraId="133C3BDC" w14:textId="7777777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Numer telefonu:.............................................. i telefaksu: ..................................................................</w:t>
      </w:r>
    </w:p>
    <w:p w14:paraId="08D11681" w14:textId="7777777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NIP:................................................................... REGON:....................................................................</w:t>
      </w:r>
    </w:p>
    <w:p w14:paraId="0E5037D4" w14:textId="77777777" w:rsidR="00A81E6D" w:rsidRDefault="00B90A45" w:rsidP="00A81E6D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Adres e-mail: ……………………………………………………………………..…………………………</w:t>
      </w:r>
      <w:r w:rsidR="009035A3">
        <w:rPr>
          <w:rFonts w:ascii="Arial" w:hAnsi="Arial" w:cs="Arial"/>
          <w:sz w:val="20"/>
          <w:szCs w:val="20"/>
        </w:rPr>
        <w:t>…</w:t>
      </w:r>
    </w:p>
    <w:p w14:paraId="570B9729" w14:textId="3101AD95" w:rsidR="00A81E6D" w:rsidRDefault="001B42D0" w:rsidP="00A81E6D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81E6D">
        <w:rPr>
          <w:rFonts w:ascii="Arial" w:hAnsi="Arial" w:cs="Arial"/>
          <w:sz w:val="20"/>
          <w:szCs w:val="20"/>
          <w:lang w:eastAsia="ar-SA"/>
        </w:rPr>
        <w:t>Kategoria przedsiębiorstwa Wykonawcy</w:t>
      </w:r>
      <w:r w:rsidR="009E491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81E6D">
        <w:rPr>
          <w:rFonts w:ascii="Arial" w:hAnsi="Arial" w:cs="Arial"/>
          <w:sz w:val="20"/>
          <w:szCs w:val="20"/>
          <w:lang w:eastAsia="ar-SA"/>
        </w:rPr>
        <w:t>:</w:t>
      </w:r>
      <w:r w:rsidRPr="00A81E6D">
        <w:rPr>
          <w:rFonts w:ascii="Arial" w:hAnsi="Arial" w:cs="Arial"/>
          <w:sz w:val="20"/>
          <w:szCs w:val="20"/>
          <w:lang w:eastAsia="ar-SA"/>
        </w:rPr>
        <w:t xml:space="preserve">    </w:t>
      </w:r>
      <w:r w:rsidRPr="00A81E6D">
        <w:rPr>
          <w:rFonts w:ascii="Arial" w:hAnsi="Arial" w:cs="Arial"/>
          <w:sz w:val="20"/>
          <w:szCs w:val="20"/>
          <w:lang w:eastAsia="ar-SA"/>
        </w:rPr>
        <w:sym w:font="Symbol" w:char="F080"/>
      </w:r>
      <w:r w:rsidRPr="00A81E6D">
        <w:rPr>
          <w:rFonts w:ascii="Arial" w:hAnsi="Arial" w:cs="Arial"/>
          <w:sz w:val="20"/>
          <w:szCs w:val="20"/>
          <w:lang w:eastAsia="ar-SA"/>
        </w:rPr>
        <w:t xml:space="preserve"> małe, średnie</w:t>
      </w:r>
      <w:r w:rsidR="009E491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81E6D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</w:t>
      </w:r>
      <w:r w:rsidRPr="00A81E6D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A81E6D">
        <w:rPr>
          <w:rFonts w:ascii="Arial" w:hAnsi="Arial" w:cs="Arial"/>
          <w:sz w:val="20"/>
          <w:szCs w:val="20"/>
          <w:lang w:eastAsia="ar-SA"/>
        </w:rPr>
        <w:sym w:font="Symbol" w:char="F080"/>
      </w:r>
      <w:r w:rsidRPr="00A81E6D">
        <w:rPr>
          <w:rFonts w:ascii="Arial" w:hAnsi="Arial" w:cs="Arial"/>
          <w:sz w:val="20"/>
          <w:szCs w:val="20"/>
          <w:lang w:eastAsia="ar-SA"/>
        </w:rPr>
        <w:t xml:space="preserve"> duże</w:t>
      </w:r>
      <w:r w:rsidR="00A81E6D">
        <w:rPr>
          <w:rStyle w:val="Odwoanieprzypisudolnego"/>
          <w:rFonts w:ascii="Arial" w:hAnsi="Arial" w:cs="Arial"/>
          <w:sz w:val="20"/>
          <w:szCs w:val="20"/>
        </w:rPr>
        <w:t>3</w:t>
      </w:r>
    </w:p>
    <w:p w14:paraId="137217AE" w14:textId="655A5F6C" w:rsidR="00B9754B" w:rsidRDefault="00B90A45" w:rsidP="0056521B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Odpowiadając na ogłoszenie dotyczące postępowania o udzielenie zamówienia publicznego na:</w:t>
      </w:r>
    </w:p>
    <w:p w14:paraId="21A95C38" w14:textId="179E83B8" w:rsidR="00A81E6D" w:rsidRDefault="00B90A45" w:rsidP="00A81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</w:t>
      </w:r>
      <w:r w:rsidR="00B9754B" w:rsidRPr="00343DAB">
        <w:rPr>
          <w:rFonts w:ascii="Arial" w:hAnsi="Arial" w:cs="Arial"/>
          <w:b/>
          <w:sz w:val="20"/>
          <w:szCs w:val="20"/>
        </w:rPr>
        <w:t>„</w:t>
      </w:r>
      <w:bookmarkStart w:id="0" w:name="_Hlk517342523"/>
      <w:r w:rsidR="00743F7E">
        <w:rPr>
          <w:rFonts w:ascii="Arial" w:hAnsi="Arial" w:cs="Arial"/>
          <w:b/>
          <w:sz w:val="20"/>
          <w:szCs w:val="20"/>
          <w:lang w:eastAsia="pl-PL"/>
        </w:rPr>
        <w:t>Przebudowa i remont nie</w:t>
      </w:r>
      <w:bookmarkStart w:id="1" w:name="_GoBack"/>
      <w:bookmarkEnd w:id="1"/>
      <w:r w:rsidR="00A81E6D" w:rsidRPr="00A30253">
        <w:rPr>
          <w:rFonts w:ascii="Arial" w:hAnsi="Arial" w:cs="Arial"/>
          <w:b/>
          <w:sz w:val="20"/>
          <w:szCs w:val="20"/>
          <w:lang w:eastAsia="pl-PL"/>
        </w:rPr>
        <w:t xml:space="preserve">zabytkowego budynku kamienicy miejskiej </w:t>
      </w:r>
      <w:r w:rsidR="00A81E6D" w:rsidRPr="00A30253">
        <w:rPr>
          <w:rFonts w:ascii="Arial" w:hAnsi="Arial" w:cs="Arial"/>
          <w:b/>
          <w:sz w:val="20"/>
          <w:szCs w:val="20"/>
          <w:lang w:eastAsia="pl-PL"/>
        </w:rPr>
        <w:br/>
        <w:t>Uniwersytetu Artystycznego w Poznaniu</w:t>
      </w:r>
      <w:bookmarkEnd w:id="0"/>
      <w:r w:rsidR="00E931E4"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2DFEB952" w14:textId="4102C0C0" w:rsidR="00B9754B" w:rsidRPr="00343DAB" w:rsidRDefault="00B9754B" w:rsidP="00A81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>Oznaczenie sprawy (numer referencyjny): UAP/</w:t>
      </w:r>
      <w:r>
        <w:rPr>
          <w:rFonts w:ascii="Arial" w:hAnsi="Arial" w:cs="Arial"/>
          <w:b/>
          <w:sz w:val="20"/>
          <w:szCs w:val="20"/>
        </w:rPr>
        <w:t>PN/</w:t>
      </w:r>
      <w:r w:rsidR="00A81E6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Pr="00343DAB">
        <w:rPr>
          <w:rFonts w:ascii="Arial" w:hAnsi="Arial" w:cs="Arial"/>
          <w:b/>
          <w:sz w:val="20"/>
          <w:szCs w:val="20"/>
        </w:rPr>
        <w:t>201</w:t>
      </w:r>
      <w:r w:rsidR="00E931E4">
        <w:rPr>
          <w:rFonts w:ascii="Arial" w:hAnsi="Arial" w:cs="Arial"/>
          <w:b/>
          <w:sz w:val="20"/>
          <w:szCs w:val="20"/>
        </w:rPr>
        <w:t>8</w:t>
      </w:r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330EE053" w14:textId="77777777" w:rsidR="00B90A45" w:rsidRPr="00B90A45" w:rsidRDefault="00B90A45" w:rsidP="00B90A45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, w zakresie i na warunkach określonych w specyfikacji istotnych warunków zamówienia, oferujemy wykonanie przedmiotu zamówienia za:</w:t>
      </w:r>
    </w:p>
    <w:p w14:paraId="625B1414" w14:textId="238B1D76" w:rsidR="00B90A45" w:rsidRPr="00B90A45" w:rsidRDefault="00B90A45" w:rsidP="00B90A45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B90A45">
        <w:rPr>
          <w:rFonts w:ascii="Arial" w:hAnsi="Arial" w:cs="Arial"/>
          <w:b/>
          <w:sz w:val="20"/>
          <w:szCs w:val="20"/>
        </w:rPr>
        <w:t>cenę netto za całość przedmiotu zamówienia ............</w:t>
      </w:r>
      <w:r>
        <w:rPr>
          <w:rFonts w:ascii="Arial" w:hAnsi="Arial" w:cs="Arial"/>
          <w:b/>
          <w:sz w:val="20"/>
          <w:szCs w:val="20"/>
        </w:rPr>
        <w:t>.............</w:t>
      </w:r>
      <w:r w:rsidRPr="00B90A45">
        <w:rPr>
          <w:rFonts w:ascii="Arial" w:hAnsi="Arial" w:cs="Arial"/>
          <w:b/>
          <w:sz w:val="20"/>
          <w:szCs w:val="20"/>
        </w:rPr>
        <w:t>........................................................ zł</w:t>
      </w:r>
    </w:p>
    <w:p w14:paraId="5B1E2F76" w14:textId="77777777" w:rsidR="00B90A45" w:rsidRPr="00B90A45" w:rsidRDefault="00B90A45" w:rsidP="00B90A45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00FA6CC" w14:textId="202FCDAE" w:rsidR="00B90A45" w:rsidRPr="00B90A45" w:rsidRDefault="00B90A45" w:rsidP="00B90A45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B90A45">
        <w:rPr>
          <w:rFonts w:ascii="Arial" w:hAnsi="Arial" w:cs="Arial"/>
          <w:b/>
          <w:sz w:val="20"/>
          <w:szCs w:val="20"/>
        </w:rPr>
        <w:t>podatek VAT ............</w:t>
      </w:r>
      <w:r>
        <w:rPr>
          <w:rFonts w:ascii="Arial" w:hAnsi="Arial" w:cs="Arial"/>
          <w:b/>
          <w:sz w:val="20"/>
          <w:szCs w:val="20"/>
        </w:rPr>
        <w:t>.............</w:t>
      </w:r>
      <w:r w:rsidRPr="00B90A45">
        <w:rPr>
          <w:rFonts w:ascii="Arial" w:hAnsi="Arial" w:cs="Arial"/>
          <w:b/>
          <w:sz w:val="20"/>
          <w:szCs w:val="20"/>
        </w:rPr>
        <w:t>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</w:t>
      </w:r>
      <w:r w:rsidR="00A81E6D">
        <w:rPr>
          <w:rFonts w:ascii="Arial" w:hAnsi="Arial" w:cs="Arial"/>
          <w:b/>
          <w:sz w:val="20"/>
          <w:szCs w:val="20"/>
        </w:rPr>
        <w:t>.......</w:t>
      </w:r>
      <w:r>
        <w:rPr>
          <w:rFonts w:ascii="Arial" w:hAnsi="Arial" w:cs="Arial"/>
          <w:b/>
          <w:sz w:val="20"/>
          <w:szCs w:val="20"/>
        </w:rPr>
        <w:t>......</w:t>
      </w:r>
      <w:r w:rsidRPr="00B90A45">
        <w:rPr>
          <w:rFonts w:ascii="Arial" w:hAnsi="Arial" w:cs="Arial"/>
          <w:b/>
          <w:sz w:val="20"/>
          <w:szCs w:val="20"/>
        </w:rPr>
        <w:t>zł</w:t>
      </w:r>
    </w:p>
    <w:p w14:paraId="637EAD49" w14:textId="77777777" w:rsidR="00B90A45" w:rsidRPr="00B90A45" w:rsidRDefault="00B90A45" w:rsidP="00B90A45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0DCAA6CF" w14:textId="3C842B20" w:rsidR="00B90A45" w:rsidRPr="007A0540" w:rsidRDefault="00B90A45" w:rsidP="00B90A45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B90A45">
        <w:rPr>
          <w:rFonts w:ascii="Arial" w:hAnsi="Arial" w:cs="Arial"/>
          <w:b/>
          <w:sz w:val="20"/>
          <w:szCs w:val="20"/>
        </w:rPr>
        <w:t>cenę brutto za całość przedmiotu zamówienia ................................</w:t>
      </w:r>
      <w:r>
        <w:rPr>
          <w:rFonts w:ascii="Arial" w:hAnsi="Arial" w:cs="Arial"/>
          <w:b/>
          <w:sz w:val="20"/>
          <w:szCs w:val="20"/>
        </w:rPr>
        <w:t>..............</w:t>
      </w:r>
      <w:r w:rsidRPr="00B90A45">
        <w:rPr>
          <w:rFonts w:ascii="Arial" w:hAnsi="Arial" w:cs="Arial"/>
          <w:b/>
          <w:sz w:val="20"/>
          <w:szCs w:val="20"/>
        </w:rPr>
        <w:t>.................................. zł</w:t>
      </w:r>
    </w:p>
    <w:p w14:paraId="62F9DFFE" w14:textId="77777777" w:rsidR="00F840EB" w:rsidRPr="007A0540" w:rsidRDefault="00F840EB" w:rsidP="00F840EB">
      <w:pPr>
        <w:pStyle w:val="pkt"/>
        <w:autoSpaceDE w:val="0"/>
        <w:autoSpaceDN w:val="0"/>
        <w:spacing w:before="0" w:after="0" w:line="276" w:lineRule="auto"/>
        <w:ind w:left="0" w:firstLine="360"/>
        <w:jc w:val="left"/>
        <w:rPr>
          <w:rFonts w:ascii="Arial" w:hAnsi="Arial" w:cs="Arial"/>
          <w:b/>
          <w:sz w:val="22"/>
          <w:szCs w:val="22"/>
        </w:rPr>
      </w:pPr>
    </w:p>
    <w:p w14:paraId="309F48B4" w14:textId="2FB5A85B" w:rsidR="00B90A45" w:rsidRPr="009035A3" w:rsidRDefault="00B90A45" w:rsidP="009035A3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035A3">
        <w:rPr>
          <w:rFonts w:ascii="Arial" w:hAnsi="Arial" w:cs="Arial"/>
          <w:b/>
          <w:sz w:val="20"/>
          <w:szCs w:val="20"/>
        </w:rPr>
        <w:lastRenderedPageBreak/>
        <w:t>Oświadczamy, że zapozna</w:t>
      </w:r>
      <w:r w:rsidR="009035A3">
        <w:rPr>
          <w:rFonts w:ascii="Arial" w:hAnsi="Arial" w:cs="Arial"/>
          <w:b/>
          <w:sz w:val="20"/>
          <w:szCs w:val="20"/>
        </w:rPr>
        <w:t>l</w:t>
      </w:r>
      <w:r w:rsidRPr="009035A3">
        <w:rPr>
          <w:rFonts w:ascii="Arial" w:hAnsi="Arial" w:cs="Arial"/>
          <w:b/>
          <w:sz w:val="20"/>
          <w:szCs w:val="20"/>
        </w:rPr>
        <w:t xml:space="preserve">iśmy się z treścią wzoru umowy stanowiącego załącznik nr </w:t>
      </w:r>
      <w:r w:rsidR="000C48CF">
        <w:rPr>
          <w:rFonts w:ascii="Arial" w:hAnsi="Arial" w:cs="Arial"/>
          <w:b/>
          <w:sz w:val="20"/>
          <w:szCs w:val="20"/>
        </w:rPr>
        <w:t>8</w:t>
      </w:r>
      <w:r w:rsidRPr="009035A3">
        <w:rPr>
          <w:rFonts w:ascii="Arial" w:hAnsi="Arial" w:cs="Arial"/>
          <w:b/>
          <w:sz w:val="20"/>
          <w:szCs w:val="20"/>
        </w:rPr>
        <w:t xml:space="preserve"> do SIWZ, któr</w:t>
      </w:r>
      <w:r w:rsidR="002C0620">
        <w:rPr>
          <w:rFonts w:ascii="Arial" w:hAnsi="Arial" w:cs="Arial"/>
          <w:b/>
          <w:sz w:val="20"/>
          <w:szCs w:val="20"/>
        </w:rPr>
        <w:t>ego</w:t>
      </w:r>
      <w:r w:rsidRPr="009035A3">
        <w:rPr>
          <w:rFonts w:ascii="Arial" w:hAnsi="Arial" w:cs="Arial"/>
          <w:b/>
          <w:sz w:val="20"/>
          <w:szCs w:val="20"/>
        </w:rPr>
        <w:t xml:space="preserve"> postanowienia w pełni akceptu</w:t>
      </w:r>
      <w:r w:rsidR="009035A3">
        <w:rPr>
          <w:rFonts w:ascii="Arial" w:hAnsi="Arial" w:cs="Arial"/>
          <w:b/>
          <w:sz w:val="20"/>
          <w:szCs w:val="20"/>
        </w:rPr>
        <w:t>j</w:t>
      </w:r>
      <w:r w:rsidRPr="009035A3">
        <w:rPr>
          <w:rFonts w:ascii="Arial" w:hAnsi="Arial" w:cs="Arial"/>
          <w:b/>
          <w:sz w:val="20"/>
          <w:szCs w:val="20"/>
        </w:rPr>
        <w:t>emy.</w:t>
      </w:r>
    </w:p>
    <w:p w14:paraId="69B4F349" w14:textId="3696D004" w:rsidR="00B90A45" w:rsidRDefault="00B90A45" w:rsidP="009035A3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9035A3">
        <w:rPr>
          <w:rFonts w:ascii="Arial" w:hAnsi="Arial" w:cs="Arial"/>
          <w:sz w:val="20"/>
          <w:szCs w:val="20"/>
        </w:rPr>
        <w:t>Ponadto oświadczamy, że:</w:t>
      </w:r>
    </w:p>
    <w:p w14:paraId="5DE625D0" w14:textId="1B72A6D4" w:rsidR="00B90A45" w:rsidRPr="00444463" w:rsidRDefault="00444463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Z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>łożona oferta wiąże nas do upływu terminu określonego w SIWZ;</w:t>
      </w:r>
    </w:p>
    <w:p w14:paraId="614584C9" w14:textId="2158CE0C" w:rsidR="00B90A45" w:rsidRPr="00444463" w:rsidRDefault="00444463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W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 xml:space="preserve"> przypadku wyboru naszej oferty zobowiązujemy się do podpisania umowy na warunkach zawartych w SIWZ w miejscu i terminie wskazanym przez Zamawiającego; </w:t>
      </w:r>
    </w:p>
    <w:p w14:paraId="43040642" w14:textId="67636446" w:rsidR="00B90A45" w:rsidRPr="00444463" w:rsidRDefault="00444463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Z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>amówienie zamierzamy / nie zamierzamy</w:t>
      </w:r>
      <w:r w:rsidRPr="00444463">
        <w:rPr>
          <w:rStyle w:val="Odwoanieprzypisudolnego"/>
          <w:rFonts w:ascii="Arial" w:hAnsi="Arial" w:cs="Arial"/>
          <w:color w:val="000000"/>
          <w:sz w:val="20"/>
          <w:szCs w:val="22"/>
        </w:rPr>
        <w:footnoteReference w:id="4"/>
      </w:r>
      <w:r w:rsidR="00B90A45" w:rsidRPr="00444463">
        <w:rPr>
          <w:rFonts w:ascii="Arial" w:hAnsi="Arial" w:cs="Arial"/>
          <w:color w:val="000000"/>
          <w:sz w:val="20"/>
          <w:szCs w:val="22"/>
        </w:rPr>
        <w:t xml:space="preserve"> powierzyć podwykonawcom w następującym zakresie:</w:t>
      </w:r>
      <w:r w:rsidRPr="00444463">
        <w:rPr>
          <w:rFonts w:ascii="Arial" w:hAnsi="Arial" w:cs="Arial"/>
          <w:color w:val="000000"/>
          <w:sz w:val="20"/>
          <w:szCs w:val="22"/>
        </w:rPr>
        <w:t xml:space="preserve"> 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…………..</w:t>
      </w:r>
    </w:p>
    <w:p w14:paraId="0C70F9C1" w14:textId="4AAD5756" w:rsidR="00B90A45" w:rsidRDefault="00B90A45" w:rsidP="00444463">
      <w:pPr>
        <w:tabs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Nazwa (firma):……………………………………………………………………………………</w:t>
      </w:r>
      <w:r w:rsidR="00444463">
        <w:rPr>
          <w:rFonts w:ascii="Arial" w:hAnsi="Arial" w:cs="Arial"/>
          <w:color w:val="000000"/>
          <w:sz w:val="20"/>
          <w:szCs w:val="22"/>
        </w:rPr>
        <w:t>………….</w:t>
      </w:r>
    </w:p>
    <w:p w14:paraId="4A9DC5DC" w14:textId="77777777" w:rsidR="00EA2175" w:rsidRPr="00444463" w:rsidRDefault="00EA2175" w:rsidP="00EA2175">
      <w:pPr>
        <w:tabs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...</w:t>
      </w:r>
    </w:p>
    <w:p w14:paraId="1DAEF0A3" w14:textId="6D507F76" w:rsidR="00B90A45" w:rsidRPr="00444463" w:rsidRDefault="00444463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W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 xml:space="preserve"> celu wykazania spełniania warunków udziału w postępowaniu polegam na zasobach następujących podwykonawców</w:t>
      </w:r>
      <w:r w:rsidRPr="00444463">
        <w:rPr>
          <w:rStyle w:val="Odwoanieprzypisudolnego"/>
          <w:rFonts w:ascii="Arial" w:hAnsi="Arial" w:cs="Arial"/>
          <w:color w:val="000000"/>
          <w:sz w:val="20"/>
          <w:szCs w:val="22"/>
        </w:rPr>
        <w:footnoteReference w:id="5"/>
      </w:r>
      <w:r w:rsidR="00B90A45" w:rsidRPr="00444463">
        <w:rPr>
          <w:rFonts w:ascii="Arial" w:hAnsi="Arial" w:cs="Arial"/>
          <w:color w:val="000000"/>
          <w:sz w:val="20"/>
          <w:szCs w:val="22"/>
        </w:rPr>
        <w:t>:</w:t>
      </w:r>
    </w:p>
    <w:p w14:paraId="5B526465" w14:textId="28421C8B" w:rsidR="00B90A45" w:rsidRPr="00444463" w:rsidRDefault="00B90A45" w:rsidP="00444463">
      <w:pPr>
        <w:tabs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Nazwa (firma):……………………………………………………………………………………………….</w:t>
      </w:r>
    </w:p>
    <w:p w14:paraId="02E265F7" w14:textId="2261D496" w:rsidR="00B90A45" w:rsidRPr="00444463" w:rsidRDefault="00B90A45" w:rsidP="00EA2175">
      <w:pPr>
        <w:tabs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 w:rsidRPr="00444463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………………………………………………………………………………………………………………</w:t>
      </w:r>
      <w:r w:rsidR="00EA2175">
        <w:rPr>
          <w:rFonts w:ascii="Arial" w:hAnsi="Arial" w:cs="Arial"/>
          <w:color w:val="000000"/>
          <w:sz w:val="20"/>
          <w:szCs w:val="22"/>
        </w:rPr>
        <w:t>...</w:t>
      </w:r>
    </w:p>
    <w:p w14:paraId="5325E387" w14:textId="77777777" w:rsidR="00430547" w:rsidRDefault="00EA2175" w:rsidP="00430547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12" w:lineRule="auto"/>
        <w:ind w:left="48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 xml:space="preserve">adium wniesione zostało w dniu .................... w formie .............................................,  </w:t>
      </w:r>
      <w:r w:rsidR="00B90A45" w:rsidRPr="00444463">
        <w:rPr>
          <w:rFonts w:ascii="Arial" w:hAnsi="Arial" w:cs="Arial"/>
          <w:color w:val="000000"/>
          <w:sz w:val="20"/>
          <w:szCs w:val="22"/>
        </w:rPr>
        <w:br/>
        <w:t>które należy zwrócić na konto ..........................………</w:t>
      </w:r>
      <w:r>
        <w:rPr>
          <w:rFonts w:ascii="Arial" w:hAnsi="Arial" w:cs="Arial"/>
          <w:color w:val="000000"/>
          <w:sz w:val="20"/>
          <w:szCs w:val="22"/>
        </w:rPr>
        <w:t>…</w:t>
      </w:r>
      <w:r w:rsidR="00B90A45" w:rsidRPr="00444463">
        <w:rPr>
          <w:rFonts w:ascii="Arial" w:hAnsi="Arial" w:cs="Arial"/>
          <w:color w:val="000000"/>
          <w:sz w:val="20"/>
          <w:szCs w:val="22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…….</w:t>
      </w:r>
    </w:p>
    <w:p w14:paraId="2876A2F0" w14:textId="77777777" w:rsidR="001074EB" w:rsidRPr="001074EB" w:rsidRDefault="00430547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480"/>
        <w:jc w:val="both"/>
        <w:rPr>
          <w:rFonts w:ascii="Arial" w:hAnsi="Arial"/>
          <w:sz w:val="22"/>
          <w:szCs w:val="22"/>
        </w:rPr>
      </w:pPr>
      <w:r w:rsidRPr="00A81E6D">
        <w:rPr>
          <w:rFonts w:ascii="Arial" w:hAnsi="Arial" w:cs="Arial"/>
          <w:sz w:val="20"/>
          <w:szCs w:val="20"/>
        </w:rPr>
        <w:t>Oświadczam, że wypełniłem obowiązki informacyjne przewidzi</w:t>
      </w:r>
      <w:r w:rsidRPr="00430547">
        <w:rPr>
          <w:rFonts w:ascii="Arial" w:hAnsi="Arial" w:cs="Arial"/>
          <w:sz w:val="20"/>
          <w:szCs w:val="20"/>
        </w:rPr>
        <w:t>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81E6D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</w:t>
      </w:r>
      <w:r w:rsidRPr="00430547"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81E6D">
        <w:rPr>
          <w:rFonts w:ascii="Arial" w:hAnsi="Arial" w:cs="Arial"/>
          <w:sz w:val="20"/>
          <w:szCs w:val="20"/>
        </w:rPr>
        <w:t xml:space="preserve"> </w:t>
      </w:r>
    </w:p>
    <w:p w14:paraId="7189947E" w14:textId="28FEE41E" w:rsidR="001074EB" w:rsidRPr="001074EB" w:rsidRDefault="001074EB" w:rsidP="001074EB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1074EB">
        <w:rPr>
          <w:rFonts w:ascii="Arial" w:hAnsi="Arial" w:cs="Arial"/>
          <w:sz w:val="20"/>
          <w:szCs w:val="20"/>
        </w:rPr>
        <w:t>Udzielamy</w:t>
      </w:r>
      <w:r>
        <w:rPr>
          <w:rFonts w:ascii="Arial" w:hAnsi="Arial" w:cs="Arial"/>
          <w:sz w:val="20"/>
          <w:szCs w:val="20"/>
        </w:rPr>
        <w:t xml:space="preserve"> rękojmi i</w:t>
      </w:r>
      <w:r w:rsidRPr="001074EB">
        <w:rPr>
          <w:rFonts w:ascii="Arial" w:hAnsi="Arial" w:cs="Arial"/>
          <w:sz w:val="20"/>
          <w:szCs w:val="20"/>
        </w:rPr>
        <w:t xml:space="preserve"> gwarancji na wykonane roboty budowlane na okres …………… miesięcy licząc od dnia protokolarnego odbioru robót bez zastrzeżeń (należy wpisać </w:t>
      </w:r>
      <w:r w:rsidR="00A40F4E">
        <w:rPr>
          <w:rFonts w:ascii="Arial" w:hAnsi="Arial" w:cs="Arial"/>
          <w:sz w:val="20"/>
          <w:szCs w:val="20"/>
        </w:rPr>
        <w:t>min.</w:t>
      </w:r>
      <w:r w:rsidRPr="001074EB">
        <w:rPr>
          <w:rFonts w:ascii="Arial" w:hAnsi="Arial" w:cs="Arial"/>
          <w:sz w:val="20"/>
          <w:szCs w:val="20"/>
        </w:rPr>
        <w:t xml:space="preserve"> </w:t>
      </w:r>
      <w:r w:rsidR="00A40F4E">
        <w:rPr>
          <w:rFonts w:ascii="Arial" w:hAnsi="Arial" w:cs="Arial"/>
          <w:sz w:val="20"/>
          <w:szCs w:val="20"/>
        </w:rPr>
        <w:t>60</w:t>
      </w:r>
      <w:r w:rsidRPr="001074EB">
        <w:rPr>
          <w:rFonts w:ascii="Arial" w:hAnsi="Arial" w:cs="Arial"/>
          <w:sz w:val="20"/>
          <w:szCs w:val="20"/>
        </w:rPr>
        <w:t xml:space="preserve"> miesięcy, zgodnie z pkt </w:t>
      </w:r>
      <w:r>
        <w:rPr>
          <w:rFonts w:ascii="Arial" w:hAnsi="Arial" w:cs="Arial"/>
          <w:sz w:val="20"/>
          <w:szCs w:val="20"/>
        </w:rPr>
        <w:t>XII</w:t>
      </w:r>
      <w:r w:rsidRPr="001074EB">
        <w:rPr>
          <w:rFonts w:ascii="Arial" w:hAnsi="Arial" w:cs="Arial"/>
          <w:sz w:val="20"/>
          <w:szCs w:val="20"/>
        </w:rPr>
        <w:t>.C SIWZ).</w:t>
      </w:r>
    </w:p>
    <w:p w14:paraId="09A1D990" w14:textId="6A559D8A" w:rsidR="00B90A45" w:rsidRPr="0095028F" w:rsidRDefault="00EA2175" w:rsidP="00EA77DD">
      <w:pPr>
        <w:numPr>
          <w:ilvl w:val="1"/>
          <w:numId w:val="1"/>
        </w:numPr>
        <w:tabs>
          <w:tab w:val="clear" w:pos="717"/>
          <w:tab w:val="num" w:pos="4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480"/>
        <w:jc w:val="both"/>
        <w:rPr>
          <w:rFonts w:ascii="Arial" w:hAnsi="Arial"/>
          <w:sz w:val="22"/>
          <w:szCs w:val="22"/>
        </w:rPr>
      </w:pPr>
      <w:r w:rsidRPr="00EA2175">
        <w:rPr>
          <w:rFonts w:ascii="Arial" w:hAnsi="Arial" w:cs="Arial"/>
          <w:color w:val="000000"/>
          <w:sz w:val="20"/>
          <w:szCs w:val="22"/>
        </w:rPr>
        <w:t>D</w:t>
      </w:r>
      <w:r w:rsidR="00B90A45" w:rsidRPr="00EA2175">
        <w:rPr>
          <w:rFonts w:ascii="Arial" w:hAnsi="Arial" w:cs="Arial"/>
          <w:color w:val="000000"/>
          <w:sz w:val="20"/>
          <w:szCs w:val="22"/>
        </w:rPr>
        <w:t xml:space="preserve">o pełnienia roli Kierownika </w:t>
      </w:r>
      <w:r w:rsidR="00A81E6D">
        <w:rPr>
          <w:rFonts w:ascii="Arial" w:hAnsi="Arial" w:cs="Arial"/>
          <w:color w:val="000000"/>
          <w:sz w:val="20"/>
          <w:szCs w:val="22"/>
        </w:rPr>
        <w:t>Budowy</w:t>
      </w:r>
      <w:r w:rsidR="00B90A45" w:rsidRPr="00EA2175">
        <w:rPr>
          <w:rFonts w:ascii="Arial" w:hAnsi="Arial" w:cs="Arial"/>
          <w:color w:val="000000"/>
          <w:sz w:val="20"/>
          <w:szCs w:val="22"/>
        </w:rPr>
        <w:t xml:space="preserve"> w trakcie realizacji przedmiotu zamówienia</w:t>
      </w:r>
      <w:r w:rsidR="00A81E6D">
        <w:rPr>
          <w:rFonts w:ascii="Arial" w:hAnsi="Arial" w:cs="Arial"/>
          <w:color w:val="000000"/>
          <w:sz w:val="20"/>
          <w:szCs w:val="22"/>
        </w:rPr>
        <w:t xml:space="preserve"> w</w:t>
      </w:r>
      <w:r w:rsidR="00B90A45" w:rsidRPr="00EA2175">
        <w:rPr>
          <w:rFonts w:ascii="Arial" w:hAnsi="Arial" w:cs="Arial"/>
          <w:color w:val="000000"/>
          <w:sz w:val="20"/>
          <w:szCs w:val="22"/>
        </w:rPr>
        <w:t>yznaczam</w:t>
      </w:r>
      <w:r>
        <w:rPr>
          <w:rStyle w:val="Odwoanieprzypisudolnego"/>
          <w:rFonts w:ascii="Arial" w:hAnsi="Arial" w:cs="Arial"/>
          <w:color w:val="000000"/>
          <w:sz w:val="20"/>
          <w:szCs w:val="22"/>
        </w:rPr>
        <w:footnoteReference w:id="8"/>
      </w:r>
      <w:r w:rsidR="00A81E6D">
        <w:rPr>
          <w:rFonts w:ascii="Arial" w:hAnsi="Arial" w:cs="Arial"/>
          <w:color w:val="000000"/>
          <w:sz w:val="20"/>
          <w:szCs w:val="22"/>
        </w:rPr>
        <w:t xml:space="preserve"> </w:t>
      </w:r>
      <w:r w:rsidR="00B90A45" w:rsidRPr="00EA217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B90A45" w:rsidRPr="00EA2175">
        <w:rPr>
          <w:rFonts w:ascii="Arial" w:hAnsi="Arial" w:cs="Arial"/>
          <w:sz w:val="22"/>
          <w:szCs w:val="22"/>
        </w:rPr>
        <w:t xml:space="preserve">, </w:t>
      </w:r>
      <w:r w:rsidR="00B90A45" w:rsidRPr="00A81E6D">
        <w:rPr>
          <w:rFonts w:ascii="Arial" w:hAnsi="Arial" w:cs="Arial"/>
          <w:color w:val="000000"/>
          <w:sz w:val="20"/>
          <w:szCs w:val="22"/>
        </w:rPr>
        <w:t>który</w:t>
      </w:r>
      <w:r w:rsidR="00A94B36" w:rsidRPr="00A81E6D">
        <w:rPr>
          <w:rFonts w:ascii="Arial" w:hAnsi="Arial" w:cs="Arial"/>
          <w:color w:val="000000"/>
          <w:sz w:val="20"/>
          <w:szCs w:val="22"/>
        </w:rPr>
        <w:t xml:space="preserve"> </w:t>
      </w:r>
      <w:r w:rsidR="00A81E6D" w:rsidRPr="00A81E6D">
        <w:rPr>
          <w:rFonts w:ascii="Arial" w:hAnsi="Arial" w:cs="Arial"/>
          <w:color w:val="000000"/>
          <w:sz w:val="20"/>
          <w:szCs w:val="22"/>
        </w:rPr>
        <w:t xml:space="preserve">prowadził lub nadzorował </w:t>
      </w:r>
      <w:r w:rsidR="00A81E6D">
        <w:rPr>
          <w:rFonts w:ascii="Arial" w:hAnsi="Arial" w:cs="Arial"/>
          <w:color w:val="000000"/>
          <w:sz w:val="20"/>
          <w:szCs w:val="22"/>
        </w:rPr>
        <w:t xml:space="preserve">niżej wymienione </w:t>
      </w:r>
      <w:r w:rsidR="00A81E6D" w:rsidRPr="00A81E6D">
        <w:rPr>
          <w:rFonts w:ascii="Arial" w:hAnsi="Arial" w:cs="Arial"/>
          <w:color w:val="000000"/>
          <w:sz w:val="20"/>
          <w:szCs w:val="22"/>
        </w:rPr>
        <w:t>roboty budowlane w obiekcie kubaturowym znajdującym się w strefie ochrony konserwatorskiej, o wartości robót nie mniejszej niż 5.000.000,00 zł (pięć milionów złotych) brutto każda</w:t>
      </w:r>
      <w:r w:rsidR="00B90A45" w:rsidRPr="00A94B36">
        <w:rPr>
          <w:rFonts w:ascii="Arial" w:hAnsi="Arial" w:cs="Arial"/>
          <w:color w:val="000000"/>
          <w:sz w:val="20"/>
          <w:szCs w:val="22"/>
        </w:rPr>
        <w:t>, zgodnie z poniższym zestawieniem</w:t>
      </w:r>
      <w:r w:rsidR="00123DBB">
        <w:rPr>
          <w:rFonts w:ascii="Arial" w:hAnsi="Arial" w:cs="Arial"/>
          <w:color w:val="000000"/>
          <w:sz w:val="20"/>
          <w:szCs w:val="22"/>
          <w:vertAlign w:val="superscript"/>
        </w:rPr>
        <w:t>8</w:t>
      </w:r>
      <w:r w:rsidR="00B90A45" w:rsidRPr="00A94B36">
        <w:rPr>
          <w:rFonts w:ascii="Arial" w:hAnsi="Arial" w:cs="Arial"/>
          <w:color w:val="000000"/>
          <w:sz w:val="20"/>
          <w:szCs w:val="22"/>
        </w:rPr>
        <w:t>:</w:t>
      </w:r>
    </w:p>
    <w:p w14:paraId="66160130" w14:textId="75388A11" w:rsidR="0095028F" w:rsidRDefault="0095028F" w:rsidP="0095028F">
      <w:pPr>
        <w:tabs>
          <w:tab w:val="num" w:pos="14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19"/>
        <w:gridCol w:w="4148"/>
        <w:gridCol w:w="2196"/>
        <w:gridCol w:w="2198"/>
      </w:tblGrid>
      <w:tr w:rsidR="0095028F" w14:paraId="7512F81C" w14:textId="77777777" w:rsidTr="0095028F">
        <w:trPr>
          <w:jc w:val="center"/>
        </w:trPr>
        <w:tc>
          <w:tcPr>
            <w:tcW w:w="286" w:type="pct"/>
            <w:vAlign w:val="center"/>
          </w:tcPr>
          <w:p w14:paraId="01B63FF4" w14:textId="77777777" w:rsidR="0095028F" w:rsidRPr="00EA2175" w:rsidRDefault="0095028F" w:rsidP="005D79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2175">
              <w:rPr>
                <w:rFonts w:ascii="Arial" w:hAnsi="Arial" w:cs="Arial"/>
                <w:sz w:val="18"/>
                <w:szCs w:val="22"/>
              </w:rPr>
              <w:lastRenderedPageBreak/>
              <w:t>L.p.</w:t>
            </w:r>
          </w:p>
        </w:tc>
        <w:tc>
          <w:tcPr>
            <w:tcW w:w="2289" w:type="pct"/>
            <w:vAlign w:val="center"/>
          </w:tcPr>
          <w:p w14:paraId="47C036DA" w14:textId="3736ACB0" w:rsidR="0095028F" w:rsidRPr="00EA2175" w:rsidRDefault="0095028F" w:rsidP="005D79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i adres robót budowlanych w obiekcie kubaturowym znajdującym się w strefie ochrony konserwatorskiej, które prowadził lub nadzorował</w:t>
            </w:r>
          </w:p>
        </w:tc>
        <w:tc>
          <w:tcPr>
            <w:tcW w:w="1212" w:type="pct"/>
            <w:vAlign w:val="center"/>
          </w:tcPr>
          <w:p w14:paraId="3405206A" w14:textId="1ABD6AF2" w:rsidR="0095028F" w:rsidRPr="00EA2175" w:rsidRDefault="0095028F" w:rsidP="005D79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2175">
              <w:rPr>
                <w:rFonts w:ascii="Arial" w:hAnsi="Arial" w:cs="Arial"/>
                <w:sz w:val="18"/>
                <w:szCs w:val="22"/>
              </w:rPr>
              <w:t>Podmiot</w:t>
            </w:r>
            <w:r>
              <w:rPr>
                <w:rFonts w:ascii="Arial" w:hAnsi="Arial" w:cs="Arial"/>
                <w:sz w:val="18"/>
                <w:szCs w:val="22"/>
              </w:rPr>
              <w:t xml:space="preserve"> (Inwestor)</w:t>
            </w:r>
            <w:r w:rsidRPr="00EA2175">
              <w:rPr>
                <w:rFonts w:ascii="Arial" w:hAnsi="Arial" w:cs="Arial"/>
                <w:sz w:val="18"/>
                <w:szCs w:val="22"/>
              </w:rPr>
              <w:t xml:space="preserve">, na rzecz którego </w:t>
            </w:r>
            <w:r>
              <w:rPr>
                <w:rFonts w:ascii="Arial" w:hAnsi="Arial" w:cs="Arial"/>
                <w:sz w:val="18"/>
                <w:szCs w:val="22"/>
              </w:rPr>
              <w:t>prowadził lub nadzorował roboty budowlane (podać nazwę podmiotu i adres)</w:t>
            </w:r>
          </w:p>
        </w:tc>
        <w:tc>
          <w:tcPr>
            <w:tcW w:w="1213" w:type="pct"/>
            <w:vAlign w:val="center"/>
          </w:tcPr>
          <w:p w14:paraId="3943B211" w14:textId="480B349C" w:rsidR="0095028F" w:rsidRPr="00EA2175" w:rsidRDefault="0095028F" w:rsidP="009502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2175">
              <w:rPr>
                <w:rFonts w:ascii="Arial" w:hAnsi="Arial" w:cs="Arial"/>
                <w:sz w:val="18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18"/>
                <w:szCs w:val="22"/>
              </w:rPr>
              <w:t xml:space="preserve">brutto robót budowlanych, które prowadził lub nadzorował </w:t>
            </w:r>
            <w:r>
              <w:rPr>
                <w:rFonts w:ascii="Arial" w:hAnsi="Arial" w:cs="Arial"/>
                <w:sz w:val="18"/>
                <w:szCs w:val="22"/>
              </w:rPr>
              <w:br/>
              <w:t>(zł)</w:t>
            </w:r>
          </w:p>
        </w:tc>
      </w:tr>
      <w:tr w:rsidR="0095028F" w14:paraId="331EF8FA" w14:textId="77777777" w:rsidTr="0095028F">
        <w:trPr>
          <w:jc w:val="center"/>
        </w:trPr>
        <w:tc>
          <w:tcPr>
            <w:tcW w:w="286" w:type="pct"/>
          </w:tcPr>
          <w:p w14:paraId="73C54461" w14:textId="20923E23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2289" w:type="pct"/>
          </w:tcPr>
          <w:p w14:paraId="71DD20F7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4B469AF1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60A4F384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5028F" w14:paraId="55F5D595" w14:textId="77777777" w:rsidTr="0095028F">
        <w:trPr>
          <w:jc w:val="center"/>
        </w:trPr>
        <w:tc>
          <w:tcPr>
            <w:tcW w:w="286" w:type="pct"/>
          </w:tcPr>
          <w:p w14:paraId="4642697C" w14:textId="6817D638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2.</w:t>
            </w:r>
          </w:p>
        </w:tc>
        <w:tc>
          <w:tcPr>
            <w:tcW w:w="2289" w:type="pct"/>
          </w:tcPr>
          <w:p w14:paraId="7CD58BA4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275B0B5D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3F3100BB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5028F" w14:paraId="7D7EAD92" w14:textId="77777777" w:rsidTr="0095028F">
        <w:trPr>
          <w:jc w:val="center"/>
        </w:trPr>
        <w:tc>
          <w:tcPr>
            <w:tcW w:w="286" w:type="pct"/>
          </w:tcPr>
          <w:p w14:paraId="530F9230" w14:textId="1A661E33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3.</w:t>
            </w:r>
          </w:p>
        </w:tc>
        <w:tc>
          <w:tcPr>
            <w:tcW w:w="2289" w:type="pct"/>
          </w:tcPr>
          <w:p w14:paraId="17682C35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1274AEE5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6A91FC08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5028F" w14:paraId="6CB76907" w14:textId="77777777" w:rsidTr="0095028F">
        <w:trPr>
          <w:jc w:val="center"/>
        </w:trPr>
        <w:tc>
          <w:tcPr>
            <w:tcW w:w="286" w:type="pct"/>
          </w:tcPr>
          <w:p w14:paraId="09489DD5" w14:textId="7A8ED318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4.</w:t>
            </w:r>
          </w:p>
        </w:tc>
        <w:tc>
          <w:tcPr>
            <w:tcW w:w="2289" w:type="pct"/>
          </w:tcPr>
          <w:p w14:paraId="41DBA2AF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21FCF728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7489FCE2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5028F" w14:paraId="22B5D569" w14:textId="77777777" w:rsidTr="0095028F">
        <w:trPr>
          <w:jc w:val="center"/>
        </w:trPr>
        <w:tc>
          <w:tcPr>
            <w:tcW w:w="286" w:type="pct"/>
          </w:tcPr>
          <w:p w14:paraId="129FA652" w14:textId="018F3D04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5.</w:t>
            </w:r>
          </w:p>
        </w:tc>
        <w:tc>
          <w:tcPr>
            <w:tcW w:w="2289" w:type="pct"/>
          </w:tcPr>
          <w:p w14:paraId="11BC64E5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03775526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6AA6F946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5028F" w14:paraId="4D714248" w14:textId="77777777" w:rsidTr="0095028F">
        <w:trPr>
          <w:jc w:val="center"/>
        </w:trPr>
        <w:tc>
          <w:tcPr>
            <w:tcW w:w="286" w:type="pct"/>
          </w:tcPr>
          <w:p w14:paraId="65C1EF15" w14:textId="4C9EFFE4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2289" w:type="pct"/>
          </w:tcPr>
          <w:p w14:paraId="5BFDD743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pct"/>
          </w:tcPr>
          <w:p w14:paraId="34380EFD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3" w:type="pct"/>
          </w:tcPr>
          <w:p w14:paraId="5A8C24EB" w14:textId="77777777" w:rsidR="0095028F" w:rsidRPr="00EA2175" w:rsidRDefault="0095028F" w:rsidP="00707F9D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52CF873" w14:textId="570DF56D" w:rsidR="00AE7E27" w:rsidRDefault="00AE7E27" w:rsidP="00F65B98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UWAGI: </w:t>
      </w:r>
    </w:p>
    <w:p w14:paraId="7FD5C51A" w14:textId="7959321B" w:rsidR="00B90A45" w:rsidRDefault="001074EB" w:rsidP="00EA77DD">
      <w:pPr>
        <w:numPr>
          <w:ilvl w:val="1"/>
          <w:numId w:val="4"/>
        </w:numPr>
        <w:tabs>
          <w:tab w:val="clear" w:pos="717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D</w:t>
      </w:r>
      <w:r w:rsidR="0095028F">
        <w:rPr>
          <w:rFonts w:ascii="Arial" w:hAnsi="Arial" w:cs="Arial"/>
          <w:color w:val="000000"/>
          <w:sz w:val="20"/>
          <w:szCs w:val="22"/>
        </w:rPr>
        <w:t>oświadczenie Kierownika Budowy</w:t>
      </w:r>
      <w:r w:rsidR="00493396">
        <w:rPr>
          <w:rFonts w:ascii="Arial" w:hAnsi="Arial" w:cs="Arial"/>
          <w:color w:val="000000"/>
          <w:sz w:val="20"/>
          <w:szCs w:val="22"/>
        </w:rPr>
        <w:t xml:space="preserve"> zgodnie z wymogiem pkt V.1.2) </w:t>
      </w:r>
      <w:r w:rsidR="00B90A45" w:rsidRPr="00AE7E27">
        <w:rPr>
          <w:rFonts w:ascii="Arial" w:hAnsi="Arial" w:cs="Arial"/>
          <w:color w:val="000000"/>
          <w:sz w:val="20"/>
          <w:szCs w:val="22"/>
        </w:rPr>
        <w:t>b1)</w:t>
      </w:r>
      <w:r w:rsidR="0095028F">
        <w:rPr>
          <w:rFonts w:ascii="Arial" w:hAnsi="Arial" w:cs="Arial"/>
          <w:color w:val="000000"/>
          <w:sz w:val="20"/>
          <w:szCs w:val="22"/>
        </w:rPr>
        <w:t xml:space="preserve"> </w:t>
      </w:r>
      <w:r w:rsidR="00B90A45" w:rsidRPr="00AE7E27">
        <w:rPr>
          <w:rFonts w:ascii="Arial" w:hAnsi="Arial" w:cs="Arial"/>
          <w:color w:val="000000"/>
          <w:sz w:val="20"/>
          <w:szCs w:val="22"/>
        </w:rPr>
        <w:t>SIWZ zostaną wskazane przez Wykonawcę,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B90A45" w:rsidRPr="00AE7E27">
        <w:rPr>
          <w:rFonts w:ascii="Arial" w:hAnsi="Arial" w:cs="Arial"/>
          <w:color w:val="000000"/>
          <w:sz w:val="20"/>
          <w:szCs w:val="22"/>
        </w:rPr>
        <w:t xml:space="preserve">w załączniku nr </w:t>
      </w:r>
      <w:r w:rsidR="00BC6609">
        <w:rPr>
          <w:rFonts w:ascii="Arial" w:hAnsi="Arial" w:cs="Arial"/>
          <w:color w:val="000000"/>
          <w:sz w:val="20"/>
          <w:szCs w:val="22"/>
        </w:rPr>
        <w:t>7</w:t>
      </w:r>
      <w:r w:rsidR="00B90A45" w:rsidRPr="00AE7E27">
        <w:rPr>
          <w:rFonts w:ascii="Arial" w:hAnsi="Arial" w:cs="Arial"/>
          <w:color w:val="000000"/>
          <w:sz w:val="20"/>
          <w:szCs w:val="22"/>
        </w:rPr>
        <w:t xml:space="preserve"> do SIWZ - Wykaz osób.</w:t>
      </w:r>
    </w:p>
    <w:p w14:paraId="40ADCA7A" w14:textId="63C8A5C0" w:rsidR="00A94B36" w:rsidRDefault="00B90A45" w:rsidP="00F840EB">
      <w:pPr>
        <w:rPr>
          <w:rFonts w:ascii="Arial" w:hAnsi="Arial" w:cs="Arial"/>
          <w:sz w:val="22"/>
          <w:szCs w:val="22"/>
          <w:lang w:eastAsia="pl-PL"/>
        </w:rPr>
      </w:pPr>
      <w:r w:rsidRPr="00FE5B0C">
        <w:rPr>
          <w:rFonts w:ascii="Arial" w:hAnsi="Arial" w:cs="Arial"/>
          <w:b/>
          <w:i/>
          <w:sz w:val="22"/>
          <w:szCs w:val="22"/>
        </w:rPr>
        <w:t xml:space="preserve">   </w:t>
      </w:r>
    </w:p>
    <w:p w14:paraId="7F2DF274" w14:textId="5652C71F" w:rsidR="00B90A45" w:rsidRPr="001D6531" w:rsidRDefault="00B90A45" w:rsidP="00B90A45">
      <w:pPr>
        <w:pStyle w:val="Tekstpodstawowy2"/>
        <w:spacing w:line="360" w:lineRule="auto"/>
      </w:pPr>
      <w:r w:rsidRPr="001D6531">
        <w:t>Załącznikami</w:t>
      </w:r>
      <w:r w:rsidR="00A94B36">
        <w:t xml:space="preserve"> do niniejszej</w:t>
      </w:r>
      <w:r w:rsidRPr="001D6531">
        <w:t xml:space="preserve"> oferty są następujące dokumenty:</w:t>
      </w:r>
    </w:p>
    <w:p w14:paraId="20BB3EC8" w14:textId="663D7878" w:rsidR="00B90A45" w:rsidRPr="001D6531" w:rsidRDefault="00B90A45" w:rsidP="00B90A45">
      <w:pPr>
        <w:pStyle w:val="Tekstpodstawowy2"/>
        <w:spacing w:line="360" w:lineRule="auto"/>
      </w:pPr>
      <w:r w:rsidRPr="001D6531">
        <w:t>.......................................................................</w:t>
      </w:r>
      <w:r w:rsidR="00A94B36">
        <w:t>.</w:t>
      </w:r>
    </w:p>
    <w:p w14:paraId="4A645533" w14:textId="77777777" w:rsidR="00B90A45" w:rsidRPr="001D6531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06255781" w14:textId="77777777" w:rsidR="00B90A45" w:rsidRPr="001D6531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619A9866" w14:textId="77777777" w:rsidR="00B90A45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02D5652A" w14:textId="77777777" w:rsidR="00B90A45" w:rsidRPr="001D6531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79EF1D" w14:textId="77777777" w:rsidR="00A94B36" w:rsidRDefault="00A94B36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C19AD" w14:textId="77777777" w:rsidR="00D51B83" w:rsidRDefault="00D51B83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96F67E" w14:textId="660AA72B" w:rsidR="00D51B83" w:rsidRDefault="00D51B83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51B83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1D6531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 w:rsidR="00A94B36">
        <w:rPr>
          <w:rFonts w:ascii="Arial" w:hAnsi="Arial" w:cs="Arial"/>
          <w:sz w:val="22"/>
          <w:szCs w:val="22"/>
        </w:rPr>
        <w:t>--</w:t>
      </w:r>
    </w:p>
    <w:p w14:paraId="60FDA6B2" w14:textId="24B88854" w:rsidR="00B90A45" w:rsidRPr="001D6531" w:rsidRDefault="00B90A45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Imiona i nazwisk</w:t>
      </w:r>
      <w:r>
        <w:rPr>
          <w:rFonts w:ascii="Arial" w:hAnsi="Arial" w:cs="Arial"/>
          <w:sz w:val="22"/>
          <w:szCs w:val="22"/>
        </w:rPr>
        <w:t>a osób uprawnionych</w:t>
      </w:r>
      <w:r w:rsidR="00A94B36" w:rsidRPr="00A94B36">
        <w:rPr>
          <w:rFonts w:ascii="Arial" w:hAnsi="Arial" w:cs="Arial"/>
          <w:sz w:val="22"/>
          <w:szCs w:val="22"/>
        </w:rPr>
        <w:t xml:space="preserve"> </w:t>
      </w:r>
      <w:r w:rsidR="00A94B36">
        <w:rPr>
          <w:rFonts w:ascii="Arial" w:hAnsi="Arial" w:cs="Arial"/>
          <w:sz w:val="22"/>
          <w:szCs w:val="22"/>
        </w:rPr>
        <w:br/>
      </w:r>
      <w:r w:rsidR="00A94B36" w:rsidRPr="001D6531">
        <w:rPr>
          <w:rFonts w:ascii="Arial" w:hAnsi="Arial" w:cs="Arial"/>
          <w:sz w:val="22"/>
          <w:szCs w:val="22"/>
        </w:rPr>
        <w:t>do reprez</w:t>
      </w:r>
      <w:r w:rsidR="00A94B36">
        <w:rPr>
          <w:rFonts w:ascii="Arial" w:hAnsi="Arial" w:cs="Arial"/>
          <w:sz w:val="22"/>
          <w:szCs w:val="22"/>
        </w:rPr>
        <w:t>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EF7DFF3" w14:textId="77777777" w:rsidR="00A94B36" w:rsidRDefault="00A94B36" w:rsidP="00B9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7105E" w14:textId="18296785" w:rsidR="00A94B36" w:rsidRPr="001D6531" w:rsidRDefault="00A94B36" w:rsidP="00A94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7DF0ECDA" w14:textId="3AFA05AD" w:rsidR="00B90A45" w:rsidRDefault="00A94B36" w:rsidP="00A94B3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osób uprawnionych </w:t>
      </w:r>
      <w:r>
        <w:rPr>
          <w:rFonts w:ascii="Arial" w:hAnsi="Arial" w:cs="Arial"/>
          <w:sz w:val="22"/>
          <w:szCs w:val="22"/>
        </w:rPr>
        <w:br/>
      </w:r>
      <w:r w:rsidR="00B90A4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re</w:t>
      </w:r>
      <w:r w:rsidR="00B90A45">
        <w:rPr>
          <w:rFonts w:ascii="Arial" w:hAnsi="Arial" w:cs="Arial"/>
          <w:sz w:val="22"/>
          <w:szCs w:val="22"/>
        </w:rPr>
        <w:t xml:space="preserve">prezentowania Wykonawcy </w:t>
      </w:r>
    </w:p>
    <w:p w14:paraId="1EBB6082" w14:textId="77777777" w:rsidR="00B90A45" w:rsidRPr="00D61855" w:rsidRDefault="00B90A45" w:rsidP="00B90A45">
      <w:pPr>
        <w:pStyle w:val="Tekstpodstawowywcity2"/>
        <w:ind w:left="0" w:right="-711" w:firstLine="0"/>
        <w:jc w:val="left"/>
        <w:rPr>
          <w:sz w:val="20"/>
        </w:rPr>
      </w:pPr>
      <w:r w:rsidRPr="00D61855">
        <w:rPr>
          <w:sz w:val="20"/>
        </w:rPr>
        <w:t xml:space="preserve">  </w:t>
      </w:r>
    </w:p>
    <w:p w14:paraId="72DE03E4" w14:textId="77777777" w:rsidR="00A94B36" w:rsidRDefault="00A94B36" w:rsidP="004131F6">
      <w:pPr>
        <w:sectPr w:rsidR="00A94B36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727AFA37" w:rsidR="007D58F0" w:rsidRPr="004131F6" w:rsidRDefault="007D58F0" w:rsidP="004131F6"/>
    <w:sectPr w:rsidR="007D58F0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15F9" w14:textId="77777777" w:rsidR="00A124CD" w:rsidRDefault="00A124CD">
      <w:r>
        <w:separator/>
      </w:r>
    </w:p>
  </w:endnote>
  <w:endnote w:type="continuationSeparator" w:id="0">
    <w:p w14:paraId="46481CD2" w14:textId="77777777" w:rsidR="00A124CD" w:rsidRDefault="00A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7F6A73" w:rsidRDefault="007F6A73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7F6A73" w:rsidRDefault="007F6A73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7F6A73" w:rsidRDefault="007F6A73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7F6A73" w:rsidRDefault="007F6A73"/>
  <w:p w14:paraId="4C30EB61" w14:textId="77777777" w:rsidR="007F6A73" w:rsidRDefault="007F6A73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2B19" w14:textId="77777777" w:rsidR="00A124CD" w:rsidRDefault="00A124CD">
      <w:r>
        <w:separator/>
      </w:r>
    </w:p>
  </w:footnote>
  <w:footnote w:type="continuationSeparator" w:id="0">
    <w:p w14:paraId="364C1177" w14:textId="77777777" w:rsidR="00A124CD" w:rsidRDefault="00A124CD">
      <w:r>
        <w:continuationSeparator/>
      </w:r>
    </w:p>
  </w:footnote>
  <w:footnote w:id="1">
    <w:p w14:paraId="094C1A95" w14:textId="24CC5479" w:rsidR="00B90A45" w:rsidRPr="001074EB" w:rsidRDefault="00B90A45" w:rsidP="001074EB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Pr="001074EB">
        <w:rPr>
          <w:rStyle w:val="Odwoanieprzypisudolnego"/>
        </w:rPr>
        <w:t xml:space="preserve"> </w:t>
      </w:r>
      <w:r w:rsidR="001074EB" w:rsidRPr="001074EB">
        <w:rPr>
          <w:color w:val="auto"/>
          <w:sz w:val="16"/>
          <w:szCs w:val="16"/>
        </w:rPr>
        <w:t xml:space="preserve"> </w:t>
      </w:r>
      <w:r w:rsidR="001074EB">
        <w:rPr>
          <w:color w:val="auto"/>
          <w:sz w:val="16"/>
          <w:szCs w:val="16"/>
        </w:rPr>
        <w:tab/>
      </w:r>
      <w:r w:rsidRPr="00D51B83">
        <w:rPr>
          <w:color w:val="auto"/>
          <w:sz w:val="16"/>
          <w:szCs w:val="16"/>
        </w:rPr>
        <w:t>W przypadku składania oferty wspólnej wymagane jest podanie nazw i adresów wszystkich podmiotów składających ofertę</w:t>
      </w:r>
      <w:r w:rsidR="009035A3" w:rsidRPr="00D51B83">
        <w:rPr>
          <w:color w:val="auto"/>
          <w:sz w:val="16"/>
          <w:szCs w:val="16"/>
        </w:rPr>
        <w:t xml:space="preserve"> </w:t>
      </w:r>
      <w:r w:rsidRPr="00D51B83">
        <w:rPr>
          <w:color w:val="auto"/>
          <w:sz w:val="16"/>
          <w:szCs w:val="16"/>
        </w:rPr>
        <w:t>wspólną.</w:t>
      </w:r>
    </w:p>
  </w:footnote>
  <w:footnote w:id="2">
    <w:p w14:paraId="0DA3D082" w14:textId="4DD17A53" w:rsidR="009E491C" w:rsidRPr="001074EB" w:rsidRDefault="009E491C" w:rsidP="001074EB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="001074EB" w:rsidRPr="001074EB">
        <w:rPr>
          <w:rStyle w:val="Odwoanieprzypisudolnego"/>
        </w:rPr>
        <w:t xml:space="preserve"> </w:t>
      </w:r>
      <w:r w:rsidR="001074EB">
        <w:rPr>
          <w:rStyle w:val="Odwoanieprzypisudolnego"/>
        </w:rPr>
        <w:tab/>
      </w:r>
      <w:r w:rsidR="001074EB" w:rsidRPr="001074EB">
        <w:rPr>
          <w:color w:val="auto"/>
          <w:sz w:val="16"/>
          <w:szCs w:val="16"/>
        </w:rPr>
        <w:t>I</w:t>
      </w:r>
      <w:r w:rsidRPr="001074EB">
        <w:rPr>
          <w:color w:val="auto"/>
          <w:sz w:val="16"/>
          <w:szCs w:val="16"/>
        </w:rPr>
        <w:t xml:space="preserve">nformacja do celów statystycznych, należy zaznaczyć odpowiednie pole. Definicje kategorii przedsiębiorstw zgodnie </w:t>
      </w:r>
      <w:r w:rsidRPr="001074EB">
        <w:rPr>
          <w:color w:val="auto"/>
          <w:sz w:val="16"/>
          <w:szCs w:val="16"/>
        </w:rPr>
        <w:br/>
        <w:t>z Ustawą o swobodzie działalności gospodarczej.</w:t>
      </w:r>
    </w:p>
  </w:footnote>
  <w:footnote w:id="3">
    <w:p w14:paraId="28B309DB" w14:textId="784EB038" w:rsidR="009E491C" w:rsidRPr="001074EB" w:rsidRDefault="009E491C" w:rsidP="001074EB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Pr="001074EB">
        <w:rPr>
          <w:rStyle w:val="Odwoanieprzypisudolnego"/>
          <w:sz w:val="16"/>
          <w:szCs w:val="16"/>
        </w:rPr>
        <w:t xml:space="preserve"> </w:t>
      </w:r>
      <w:r w:rsidR="001074EB" w:rsidRPr="001074EB">
        <w:rPr>
          <w:rStyle w:val="Odwoanieprzypisudolnego"/>
          <w:sz w:val="16"/>
          <w:szCs w:val="16"/>
        </w:rPr>
        <w:tab/>
      </w:r>
      <w:r w:rsidR="001074EB" w:rsidRPr="001074EB">
        <w:rPr>
          <w:color w:val="auto"/>
          <w:sz w:val="16"/>
          <w:szCs w:val="16"/>
        </w:rPr>
        <w:t>N</w:t>
      </w:r>
      <w:r w:rsidRPr="001074EB">
        <w:rPr>
          <w:color w:val="auto"/>
          <w:sz w:val="16"/>
          <w:szCs w:val="16"/>
        </w:rPr>
        <w:t>iewypełnienie pola będzie skutkowało przyjęciem oświadczenia, ze wykonawca nie jest małym ani średnim przedsiębiorcą</w:t>
      </w:r>
    </w:p>
    <w:p w14:paraId="6D03B795" w14:textId="0FFA74D8" w:rsidR="009E491C" w:rsidRDefault="009E491C">
      <w:pPr>
        <w:pStyle w:val="Tekstprzypisudolnego"/>
      </w:pPr>
    </w:p>
  </w:footnote>
  <w:footnote w:id="4">
    <w:p w14:paraId="78360431" w14:textId="12919043" w:rsidR="00444463" w:rsidRPr="00D51B83" w:rsidRDefault="00444463" w:rsidP="00444463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D51B83">
        <w:rPr>
          <w:rStyle w:val="Odwoanieprzypisudolnego"/>
          <w:sz w:val="16"/>
          <w:szCs w:val="16"/>
        </w:rPr>
        <w:footnoteRef/>
      </w:r>
      <w:r w:rsidR="001074EB">
        <w:rPr>
          <w:sz w:val="16"/>
          <w:szCs w:val="16"/>
        </w:rPr>
        <w:t xml:space="preserve"> </w:t>
      </w:r>
      <w:r w:rsidRPr="00D51B83">
        <w:rPr>
          <w:color w:val="auto"/>
          <w:sz w:val="16"/>
          <w:szCs w:val="16"/>
        </w:rPr>
        <w:t xml:space="preserve">Niewypełnienie powyższego pola skutkowało będzie przyjęciem oświadczenia o braku udziału podwykonawców </w:t>
      </w:r>
      <w:r w:rsidRPr="00D51B83">
        <w:rPr>
          <w:color w:val="auto"/>
          <w:sz w:val="16"/>
          <w:szCs w:val="16"/>
        </w:rPr>
        <w:br/>
        <w:t xml:space="preserve">w  realizacji przedmiotu zamówienia.    </w:t>
      </w:r>
    </w:p>
  </w:footnote>
  <w:footnote w:id="5">
    <w:p w14:paraId="4CE96837" w14:textId="2CEF26D2" w:rsidR="00444463" w:rsidRPr="00D51B83" w:rsidRDefault="00444463" w:rsidP="00430547">
      <w:pPr>
        <w:pStyle w:val="Tekstpodstawowywcity2"/>
        <w:ind w:left="284" w:right="-711" w:hanging="284"/>
        <w:rPr>
          <w:sz w:val="16"/>
          <w:szCs w:val="16"/>
        </w:rPr>
      </w:pPr>
      <w:r w:rsidRPr="00D51B83">
        <w:rPr>
          <w:rStyle w:val="Odwoanieprzypisudolnego"/>
          <w:sz w:val="16"/>
          <w:szCs w:val="16"/>
        </w:rPr>
        <w:footnoteRef/>
      </w:r>
      <w:r w:rsidRPr="00D51B83">
        <w:rPr>
          <w:rStyle w:val="Odwoanieprzypisudolnego"/>
          <w:sz w:val="16"/>
          <w:szCs w:val="16"/>
        </w:rPr>
        <w:t xml:space="preserve"> </w:t>
      </w:r>
      <w:r w:rsidRPr="00D51B83">
        <w:rPr>
          <w:sz w:val="16"/>
          <w:szCs w:val="16"/>
        </w:rPr>
        <w:tab/>
      </w:r>
      <w:r w:rsidRPr="00D51B83">
        <w:rPr>
          <w:color w:val="auto"/>
          <w:sz w:val="16"/>
          <w:szCs w:val="16"/>
        </w:rPr>
        <w:t>Wypełnić  jeśli dotyczy</w:t>
      </w:r>
    </w:p>
  </w:footnote>
  <w:footnote w:id="6">
    <w:p w14:paraId="14200A64" w14:textId="5F355273" w:rsidR="00430547" w:rsidRPr="001074EB" w:rsidRDefault="00430547" w:rsidP="001074EB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Pr="001074EB">
        <w:rPr>
          <w:rStyle w:val="Odwoanieprzypisudolnego"/>
          <w:sz w:val="16"/>
          <w:szCs w:val="16"/>
        </w:rPr>
        <w:t xml:space="preserve"> </w:t>
      </w:r>
      <w:r w:rsidR="001074EB">
        <w:rPr>
          <w:rStyle w:val="Odwoanieprzypisudolnego"/>
          <w:sz w:val="16"/>
          <w:szCs w:val="16"/>
        </w:rPr>
        <w:tab/>
      </w:r>
      <w:r w:rsidR="001074EB">
        <w:rPr>
          <w:color w:val="auto"/>
          <w:sz w:val="16"/>
          <w:szCs w:val="16"/>
        </w:rPr>
        <w:t>R</w:t>
      </w:r>
      <w:r w:rsidRPr="001074EB">
        <w:rPr>
          <w:color w:val="auto"/>
          <w:sz w:val="16"/>
          <w:szCs w:val="16"/>
        </w:rPr>
        <w:t xml:space="preserve">ozporządzenie Parlamentu Europejskiego i Rady (UE) 2016/679 z dnia 27 kwietnia 2016 r. w sprawie ochrony osób fizycznych </w:t>
      </w:r>
      <w:r w:rsidR="001074EB">
        <w:rPr>
          <w:color w:val="auto"/>
          <w:sz w:val="16"/>
          <w:szCs w:val="16"/>
        </w:rPr>
        <w:br/>
      </w:r>
      <w:r w:rsidRPr="001074EB">
        <w:rPr>
          <w:color w:val="auto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90B1A29" w14:textId="4A7B9AD4" w:rsidR="00430547" w:rsidRPr="001074EB" w:rsidRDefault="00430547" w:rsidP="001074EB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Pr="001074EB">
        <w:rPr>
          <w:rStyle w:val="Odwoanieprzypisudolnego"/>
          <w:sz w:val="16"/>
          <w:szCs w:val="16"/>
        </w:rPr>
        <w:t xml:space="preserve"> </w:t>
      </w:r>
      <w:r w:rsidR="001074EB">
        <w:rPr>
          <w:sz w:val="16"/>
          <w:szCs w:val="16"/>
        </w:rPr>
        <w:tab/>
      </w:r>
      <w:r w:rsidRPr="001074EB">
        <w:rPr>
          <w:color w:val="au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462BBA6B" w14:textId="4C80C182" w:rsidR="00EA2175" w:rsidRPr="00D51B83" w:rsidRDefault="00EA2175" w:rsidP="00EA2175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D51B83">
        <w:rPr>
          <w:rStyle w:val="Odwoanieprzypisudolnego"/>
          <w:sz w:val="16"/>
          <w:szCs w:val="16"/>
        </w:rPr>
        <w:footnoteRef/>
      </w:r>
      <w:r w:rsidRPr="00D51B83">
        <w:rPr>
          <w:rStyle w:val="Odwoanieprzypisudolnego"/>
          <w:sz w:val="16"/>
          <w:szCs w:val="16"/>
        </w:rPr>
        <w:t xml:space="preserve"> </w:t>
      </w:r>
      <w:r w:rsidRPr="00D51B83">
        <w:rPr>
          <w:color w:val="auto"/>
          <w:sz w:val="16"/>
          <w:szCs w:val="16"/>
        </w:rPr>
        <w:tab/>
        <w:t xml:space="preserve">Należy podać imię i nazwisko. Niewypełnienie skutkować będzie nieprzyznaniem punktów w danym kryterium </w:t>
      </w:r>
      <w:proofErr w:type="spellStart"/>
      <w:r w:rsidRPr="00D51B83">
        <w:rPr>
          <w:color w:val="auto"/>
          <w:sz w:val="16"/>
          <w:szCs w:val="16"/>
        </w:rPr>
        <w:t>pozacenowym</w:t>
      </w:r>
      <w:proofErr w:type="spellEnd"/>
      <w:r w:rsidRPr="00D51B83">
        <w:rPr>
          <w:color w:val="auto"/>
          <w:sz w:val="16"/>
          <w:szCs w:val="16"/>
        </w:rPr>
        <w:t>.</w:t>
      </w:r>
    </w:p>
    <w:p w14:paraId="028C68A1" w14:textId="77777777" w:rsidR="00EA2175" w:rsidRPr="00EA2175" w:rsidRDefault="00EA2175" w:rsidP="00EA2175">
      <w:pPr>
        <w:pStyle w:val="Tekstpodstawowywcity2"/>
        <w:ind w:left="284" w:right="-711" w:hanging="284"/>
        <w:rPr>
          <w:color w:val="auto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7F6A73" w:rsidRDefault="007F6A73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7F6A73" w:rsidRPr="000D7952" w:rsidRDefault="007F6A73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3"/>
    <w:multiLevelType w:val="multilevel"/>
    <w:tmpl w:val="528C2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3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4" w15:restartNumberingAfterBreak="0">
    <w:nsid w:val="1FE85111"/>
    <w:multiLevelType w:val="hybridMultilevel"/>
    <w:tmpl w:val="63648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7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55840"/>
    <w:rsid w:val="00065805"/>
    <w:rsid w:val="00066A4A"/>
    <w:rsid w:val="00085679"/>
    <w:rsid w:val="00087673"/>
    <w:rsid w:val="000B6523"/>
    <w:rsid w:val="000C48CF"/>
    <w:rsid w:val="000D4DE3"/>
    <w:rsid w:val="000D66E9"/>
    <w:rsid w:val="000D6C0B"/>
    <w:rsid w:val="000D7952"/>
    <w:rsid w:val="000E42DC"/>
    <w:rsid w:val="000E59E8"/>
    <w:rsid w:val="000E6594"/>
    <w:rsid w:val="000F2590"/>
    <w:rsid w:val="000F7878"/>
    <w:rsid w:val="0010561B"/>
    <w:rsid w:val="001064F6"/>
    <w:rsid w:val="001074EB"/>
    <w:rsid w:val="00110183"/>
    <w:rsid w:val="00117B78"/>
    <w:rsid w:val="001204A9"/>
    <w:rsid w:val="00123588"/>
    <w:rsid w:val="00123DBB"/>
    <w:rsid w:val="00124ABD"/>
    <w:rsid w:val="0014021D"/>
    <w:rsid w:val="00140D84"/>
    <w:rsid w:val="00146BEE"/>
    <w:rsid w:val="00150449"/>
    <w:rsid w:val="00150768"/>
    <w:rsid w:val="00192C60"/>
    <w:rsid w:val="00193B0C"/>
    <w:rsid w:val="001B42D0"/>
    <w:rsid w:val="001B533C"/>
    <w:rsid w:val="001C5777"/>
    <w:rsid w:val="001C686E"/>
    <w:rsid w:val="001E2012"/>
    <w:rsid w:val="001E3229"/>
    <w:rsid w:val="001E647F"/>
    <w:rsid w:val="00214022"/>
    <w:rsid w:val="00225039"/>
    <w:rsid w:val="00235407"/>
    <w:rsid w:val="00240EEB"/>
    <w:rsid w:val="00253CC9"/>
    <w:rsid w:val="00254C03"/>
    <w:rsid w:val="0025605D"/>
    <w:rsid w:val="00263B48"/>
    <w:rsid w:val="00277CF9"/>
    <w:rsid w:val="002C0620"/>
    <w:rsid w:val="002C3D2E"/>
    <w:rsid w:val="002C7507"/>
    <w:rsid w:val="002C7D9A"/>
    <w:rsid w:val="002E1B6D"/>
    <w:rsid w:val="003136CB"/>
    <w:rsid w:val="00333054"/>
    <w:rsid w:val="00334720"/>
    <w:rsid w:val="00336C35"/>
    <w:rsid w:val="00344D80"/>
    <w:rsid w:val="003C2CA8"/>
    <w:rsid w:val="003E3875"/>
    <w:rsid w:val="003E682B"/>
    <w:rsid w:val="003F2916"/>
    <w:rsid w:val="003F4420"/>
    <w:rsid w:val="003F7F90"/>
    <w:rsid w:val="004131F6"/>
    <w:rsid w:val="004279BE"/>
    <w:rsid w:val="0043022C"/>
    <w:rsid w:val="00430547"/>
    <w:rsid w:val="00444463"/>
    <w:rsid w:val="004477EA"/>
    <w:rsid w:val="004600E3"/>
    <w:rsid w:val="004602D9"/>
    <w:rsid w:val="0046672A"/>
    <w:rsid w:val="004719C7"/>
    <w:rsid w:val="00485437"/>
    <w:rsid w:val="004905F9"/>
    <w:rsid w:val="004911EB"/>
    <w:rsid w:val="00493396"/>
    <w:rsid w:val="00496873"/>
    <w:rsid w:val="004A5B12"/>
    <w:rsid w:val="004A76F8"/>
    <w:rsid w:val="004C1727"/>
    <w:rsid w:val="004D1A02"/>
    <w:rsid w:val="004F64CB"/>
    <w:rsid w:val="005034C8"/>
    <w:rsid w:val="00505AD4"/>
    <w:rsid w:val="005103E2"/>
    <w:rsid w:val="00540A01"/>
    <w:rsid w:val="005510F6"/>
    <w:rsid w:val="00555B83"/>
    <w:rsid w:val="005572E4"/>
    <w:rsid w:val="00563C9C"/>
    <w:rsid w:val="0056521B"/>
    <w:rsid w:val="00597656"/>
    <w:rsid w:val="005A5EB6"/>
    <w:rsid w:val="005B2E9D"/>
    <w:rsid w:val="005B72FD"/>
    <w:rsid w:val="005D058F"/>
    <w:rsid w:val="005D43AC"/>
    <w:rsid w:val="005D5589"/>
    <w:rsid w:val="005D7920"/>
    <w:rsid w:val="005E4D57"/>
    <w:rsid w:val="005F5131"/>
    <w:rsid w:val="00612968"/>
    <w:rsid w:val="00615022"/>
    <w:rsid w:val="00617D89"/>
    <w:rsid w:val="0062003D"/>
    <w:rsid w:val="006224EE"/>
    <w:rsid w:val="00630ED6"/>
    <w:rsid w:val="00647821"/>
    <w:rsid w:val="0066377C"/>
    <w:rsid w:val="0066475B"/>
    <w:rsid w:val="006759B0"/>
    <w:rsid w:val="0067761B"/>
    <w:rsid w:val="00686A42"/>
    <w:rsid w:val="00687689"/>
    <w:rsid w:val="006B2CF4"/>
    <w:rsid w:val="006B7CB8"/>
    <w:rsid w:val="006D3899"/>
    <w:rsid w:val="006F2A2D"/>
    <w:rsid w:val="006F6C69"/>
    <w:rsid w:val="00700B85"/>
    <w:rsid w:val="00726845"/>
    <w:rsid w:val="007314E2"/>
    <w:rsid w:val="00743F7E"/>
    <w:rsid w:val="00746449"/>
    <w:rsid w:val="0074744A"/>
    <w:rsid w:val="0076152E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27BF"/>
    <w:rsid w:val="00817429"/>
    <w:rsid w:val="008202C5"/>
    <w:rsid w:val="00865993"/>
    <w:rsid w:val="0087005D"/>
    <w:rsid w:val="0087568D"/>
    <w:rsid w:val="008827AE"/>
    <w:rsid w:val="00890F09"/>
    <w:rsid w:val="008B1801"/>
    <w:rsid w:val="008B6B44"/>
    <w:rsid w:val="008C785E"/>
    <w:rsid w:val="008D311B"/>
    <w:rsid w:val="008F352A"/>
    <w:rsid w:val="009035A3"/>
    <w:rsid w:val="00904B66"/>
    <w:rsid w:val="00905AD9"/>
    <w:rsid w:val="00907882"/>
    <w:rsid w:val="0091160B"/>
    <w:rsid w:val="00911735"/>
    <w:rsid w:val="0093400C"/>
    <w:rsid w:val="00945B8C"/>
    <w:rsid w:val="0095028F"/>
    <w:rsid w:val="00952205"/>
    <w:rsid w:val="00960AA4"/>
    <w:rsid w:val="0096407B"/>
    <w:rsid w:val="00970462"/>
    <w:rsid w:val="00975B53"/>
    <w:rsid w:val="00983181"/>
    <w:rsid w:val="00987422"/>
    <w:rsid w:val="00987A59"/>
    <w:rsid w:val="009A338C"/>
    <w:rsid w:val="009C03B5"/>
    <w:rsid w:val="009C159A"/>
    <w:rsid w:val="009C465B"/>
    <w:rsid w:val="009E164F"/>
    <w:rsid w:val="009E491C"/>
    <w:rsid w:val="009E7FA8"/>
    <w:rsid w:val="009F4B20"/>
    <w:rsid w:val="00A019D9"/>
    <w:rsid w:val="00A124CD"/>
    <w:rsid w:val="00A21DB8"/>
    <w:rsid w:val="00A30A3E"/>
    <w:rsid w:val="00A40F4E"/>
    <w:rsid w:val="00A421DC"/>
    <w:rsid w:val="00A52109"/>
    <w:rsid w:val="00A56FB5"/>
    <w:rsid w:val="00A62836"/>
    <w:rsid w:val="00A72BA5"/>
    <w:rsid w:val="00A7591F"/>
    <w:rsid w:val="00A81E6D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559"/>
    <w:rsid w:val="00B337EC"/>
    <w:rsid w:val="00B61169"/>
    <w:rsid w:val="00B71C40"/>
    <w:rsid w:val="00B7322E"/>
    <w:rsid w:val="00B90A45"/>
    <w:rsid w:val="00B930F3"/>
    <w:rsid w:val="00B95553"/>
    <w:rsid w:val="00B9754B"/>
    <w:rsid w:val="00BA5B2E"/>
    <w:rsid w:val="00BC1E3C"/>
    <w:rsid w:val="00BC25B4"/>
    <w:rsid w:val="00BC6609"/>
    <w:rsid w:val="00C024CE"/>
    <w:rsid w:val="00C14C29"/>
    <w:rsid w:val="00C25920"/>
    <w:rsid w:val="00C5386E"/>
    <w:rsid w:val="00C55198"/>
    <w:rsid w:val="00C57DC9"/>
    <w:rsid w:val="00C65C21"/>
    <w:rsid w:val="00C8375F"/>
    <w:rsid w:val="00C910A2"/>
    <w:rsid w:val="00C92D93"/>
    <w:rsid w:val="00CE053C"/>
    <w:rsid w:val="00CE129D"/>
    <w:rsid w:val="00CE1FC7"/>
    <w:rsid w:val="00CF15BB"/>
    <w:rsid w:val="00CF1F11"/>
    <w:rsid w:val="00CF2EBD"/>
    <w:rsid w:val="00CF4FEF"/>
    <w:rsid w:val="00CF6571"/>
    <w:rsid w:val="00D07495"/>
    <w:rsid w:val="00D25D5E"/>
    <w:rsid w:val="00D32253"/>
    <w:rsid w:val="00D508B0"/>
    <w:rsid w:val="00D51B83"/>
    <w:rsid w:val="00D62EE8"/>
    <w:rsid w:val="00D80453"/>
    <w:rsid w:val="00D82DB6"/>
    <w:rsid w:val="00D859B9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156BE"/>
    <w:rsid w:val="00E44025"/>
    <w:rsid w:val="00E649BF"/>
    <w:rsid w:val="00E77112"/>
    <w:rsid w:val="00E931E4"/>
    <w:rsid w:val="00EA2175"/>
    <w:rsid w:val="00EA77DD"/>
    <w:rsid w:val="00ED4C53"/>
    <w:rsid w:val="00EE10EF"/>
    <w:rsid w:val="00EE2612"/>
    <w:rsid w:val="00EE769C"/>
    <w:rsid w:val="00F21006"/>
    <w:rsid w:val="00F552C9"/>
    <w:rsid w:val="00F624AB"/>
    <w:rsid w:val="00F63878"/>
    <w:rsid w:val="00F65B98"/>
    <w:rsid w:val="00F7063C"/>
    <w:rsid w:val="00F710B6"/>
    <w:rsid w:val="00F72D7B"/>
    <w:rsid w:val="00F82517"/>
    <w:rsid w:val="00F82B6F"/>
    <w:rsid w:val="00F840EB"/>
    <w:rsid w:val="00F8543D"/>
    <w:rsid w:val="00FA0930"/>
    <w:rsid w:val="00FB6967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BECB-8B03-4CB3-8861-78450E0F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D9E5044D</Template>
  <TotalTime>3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Joanna Pakulska</cp:lastModifiedBy>
  <cp:revision>3</cp:revision>
  <cp:lastPrinted>2018-05-21T11:30:00Z</cp:lastPrinted>
  <dcterms:created xsi:type="dcterms:W3CDTF">2018-07-19T10:26:00Z</dcterms:created>
  <dcterms:modified xsi:type="dcterms:W3CDTF">2018-07-19T11:10:00Z</dcterms:modified>
</cp:coreProperties>
</file>